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595F" w14:textId="5B7FD83F" w:rsidR="001A216F" w:rsidRDefault="00A82D85" w:rsidP="00F85673">
      <w:pPr>
        <w:pStyle w:val="Heading2"/>
        <w:rPr>
          <w:rFonts w:ascii="Arial" w:hAnsi="Arial"/>
          <w:bCs/>
          <w:sz w:val="20"/>
        </w:rPr>
      </w:pPr>
      <w:r w:rsidRPr="00A82D85">
        <w:rPr>
          <w:rFonts w:ascii="Arial" w:hAnsi="Arial"/>
          <w:bCs/>
          <w:sz w:val="20"/>
        </w:rPr>
        <w:t>NICOLE AWAI</w:t>
      </w:r>
      <w:r w:rsidR="0011571B" w:rsidRPr="00A82D85">
        <w:rPr>
          <w:rFonts w:ascii="Arial" w:hAnsi="Arial"/>
          <w:bCs/>
          <w:sz w:val="20"/>
        </w:rPr>
        <w:tab/>
      </w:r>
    </w:p>
    <w:p w14:paraId="41F31DB3" w14:textId="46F9E927" w:rsidR="00F85673" w:rsidRDefault="00000000" w:rsidP="00F85673">
      <w:pPr>
        <w:pStyle w:val="Heading2"/>
        <w:rPr>
          <w:rFonts w:ascii="Arial" w:hAnsi="Arial"/>
          <w:b w:val="0"/>
          <w:sz w:val="20"/>
        </w:rPr>
      </w:pPr>
      <w:hyperlink r:id="rId6" w:history="1">
        <w:r w:rsidR="00F85673" w:rsidRPr="001E5EF2">
          <w:rPr>
            <w:rStyle w:val="Hyperlink"/>
            <w:rFonts w:ascii="Arial" w:hAnsi="Arial"/>
            <w:b w:val="0"/>
            <w:sz w:val="20"/>
          </w:rPr>
          <w:t>Awai1060@gmail.com</w:t>
        </w:r>
      </w:hyperlink>
    </w:p>
    <w:p w14:paraId="75E0D28B" w14:textId="604D9362" w:rsidR="001A216F" w:rsidRPr="008433F8" w:rsidRDefault="00000000" w:rsidP="007C6BD3">
      <w:pPr>
        <w:rPr>
          <w:rFonts w:ascii="Arial" w:hAnsi="Arial"/>
          <w:sz w:val="20"/>
        </w:rPr>
      </w:pPr>
      <w:hyperlink r:id="rId7" w:history="1">
        <w:r w:rsidR="00944637" w:rsidRPr="00F53ADC">
          <w:rPr>
            <w:rStyle w:val="Hyperlink"/>
            <w:rFonts w:ascii="Arial" w:hAnsi="Arial"/>
            <w:b/>
            <w:bCs/>
            <w:sz w:val="20"/>
          </w:rPr>
          <w:t>https://www.nicoleawai.com</w:t>
        </w:r>
      </w:hyperlink>
    </w:p>
    <w:p w14:paraId="23E802D6" w14:textId="2ED0C1E5" w:rsidR="0071303C" w:rsidRPr="00790392" w:rsidRDefault="00AD04B9" w:rsidP="007C6BD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EDUCATION</w:t>
      </w:r>
    </w:p>
    <w:p w14:paraId="60D29D47" w14:textId="7993E5A3" w:rsidR="00AD04B9" w:rsidRPr="00790392" w:rsidRDefault="00AD04B9" w:rsidP="0071303C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Master of Fine Arts</w:t>
      </w:r>
      <w:r w:rsidRPr="00790392">
        <w:rPr>
          <w:rFonts w:ascii="Arial" w:hAnsi="Arial"/>
          <w:sz w:val="18"/>
          <w:szCs w:val="18"/>
        </w:rPr>
        <w:t>, Multi-media Art, University of South Florida, Tampa, FL</w:t>
      </w:r>
      <w:r w:rsidR="00C94957" w:rsidRPr="00790392">
        <w:rPr>
          <w:rFonts w:ascii="Arial" w:hAnsi="Arial"/>
          <w:sz w:val="18"/>
          <w:szCs w:val="18"/>
        </w:rPr>
        <w:t xml:space="preserve"> </w:t>
      </w:r>
      <w:r w:rsidRPr="00790392">
        <w:rPr>
          <w:rFonts w:ascii="Arial" w:hAnsi="Arial"/>
          <w:sz w:val="18"/>
          <w:szCs w:val="18"/>
        </w:rPr>
        <w:t>(1996)</w:t>
      </w:r>
    </w:p>
    <w:p w14:paraId="0AE8A608" w14:textId="79FB2D85" w:rsidR="00AD04B9" w:rsidRPr="00790392" w:rsidRDefault="00AD04B9" w:rsidP="00AD04B9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Bachelor of Arts</w:t>
      </w:r>
      <w:r w:rsidRPr="00790392">
        <w:rPr>
          <w:rFonts w:ascii="Arial" w:hAnsi="Arial"/>
          <w:sz w:val="18"/>
          <w:szCs w:val="18"/>
        </w:rPr>
        <w:t>, University of South Florida, Tampa, FL</w:t>
      </w:r>
      <w:r w:rsidR="00C94957" w:rsidRPr="00790392">
        <w:rPr>
          <w:rFonts w:ascii="Arial" w:hAnsi="Arial"/>
          <w:sz w:val="18"/>
          <w:szCs w:val="18"/>
        </w:rPr>
        <w:t xml:space="preserve"> </w:t>
      </w:r>
      <w:r w:rsidRPr="00790392">
        <w:rPr>
          <w:rFonts w:ascii="Arial" w:hAnsi="Arial"/>
          <w:sz w:val="18"/>
          <w:szCs w:val="18"/>
        </w:rPr>
        <w:t>(1991)</w:t>
      </w:r>
    </w:p>
    <w:p w14:paraId="340E4FFD" w14:textId="2C915A2E" w:rsidR="000B156E" w:rsidRPr="00790392" w:rsidRDefault="000B156E" w:rsidP="00AD04B9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Skowhegan School of Painting and Sculpture</w:t>
      </w:r>
      <w:r w:rsidRPr="00790392">
        <w:rPr>
          <w:rFonts w:ascii="Arial" w:hAnsi="Arial"/>
          <w:sz w:val="18"/>
          <w:szCs w:val="18"/>
        </w:rPr>
        <w:t>, Skowhegan, ME (1997)</w:t>
      </w:r>
    </w:p>
    <w:p w14:paraId="1FFE6D0D" w14:textId="608218B8" w:rsidR="002F7D96" w:rsidRPr="00790392" w:rsidRDefault="000F7BB7" w:rsidP="00AD04B9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ab/>
      </w:r>
    </w:p>
    <w:p w14:paraId="5EEC74BF" w14:textId="77777777" w:rsidR="00885A65" w:rsidRPr="00790392" w:rsidRDefault="00885A65" w:rsidP="00885A65">
      <w:pPr>
        <w:pStyle w:val="Heading2"/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SOLO EXHIBITIONS</w:t>
      </w:r>
    </w:p>
    <w:p w14:paraId="54E8C8AA" w14:textId="72CE26A3" w:rsidR="00944637" w:rsidRDefault="00944637" w:rsidP="00944637">
      <w:pPr>
        <w:ind w:left="720" w:hanging="72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2022</w:t>
      </w:r>
      <w:r>
        <w:rPr>
          <w:rFonts w:ascii="Arial" w:hAnsi="Arial"/>
          <w:b/>
          <w:bCs/>
          <w:sz w:val="18"/>
          <w:szCs w:val="18"/>
        </w:rPr>
        <w:tab/>
        <w:t xml:space="preserve">Feared &amp; Revered, </w:t>
      </w:r>
      <w:r>
        <w:rPr>
          <w:rFonts w:ascii="Arial" w:hAnsi="Arial"/>
          <w:sz w:val="18"/>
          <w:szCs w:val="18"/>
        </w:rPr>
        <w:t xml:space="preserve">Materials for the Arts, Department of Cultural Affairs, The City of New York, Long Island City, NY </w:t>
      </w:r>
    </w:p>
    <w:p w14:paraId="107B2ED7" w14:textId="6820FF23" w:rsidR="009F2C83" w:rsidRDefault="009F2C83" w:rsidP="00885A6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2021</w:t>
      </w:r>
    </w:p>
    <w:p w14:paraId="694B85D6" w14:textId="0652BF3A" w:rsidR="009F2C83" w:rsidRPr="009F2C83" w:rsidRDefault="009F2C83" w:rsidP="00885A65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Nicole Awai: Sensation Code</w:t>
      </w:r>
      <w:r w:rsidRPr="009F2C83">
        <w:rPr>
          <w:rFonts w:ascii="Arial" w:hAnsi="Arial"/>
          <w:sz w:val="18"/>
          <w:szCs w:val="18"/>
        </w:rPr>
        <w:t>,</w:t>
      </w:r>
      <w:r>
        <w:rPr>
          <w:rFonts w:ascii="Arial" w:hAnsi="Arial"/>
          <w:sz w:val="18"/>
          <w:szCs w:val="18"/>
        </w:rPr>
        <w:t xml:space="preserve"> Barbara Davis Gallery, Houston, TX</w:t>
      </w:r>
    </w:p>
    <w:p w14:paraId="3047BA26" w14:textId="6969875F" w:rsidR="00885A65" w:rsidRPr="00790392" w:rsidRDefault="00885A65" w:rsidP="00885A65">
      <w:pPr>
        <w:rPr>
          <w:rFonts w:ascii="Arial" w:hAnsi="Arial"/>
          <w:b/>
          <w:bCs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2019</w:t>
      </w:r>
    </w:p>
    <w:p w14:paraId="4ABD19D2" w14:textId="77777777" w:rsidR="00885A65" w:rsidRPr="00790392" w:rsidRDefault="00885A65" w:rsidP="00885A65">
      <w:pPr>
        <w:rPr>
          <w:rFonts w:ascii="Arial" w:hAnsi="Arial"/>
          <w:b/>
          <w:bCs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Envisioning the Liquid Land</w:t>
      </w:r>
      <w:r w:rsidRPr="00790392">
        <w:rPr>
          <w:rFonts w:ascii="Arial" w:hAnsi="Arial"/>
          <w:bCs/>
          <w:sz w:val="18"/>
          <w:szCs w:val="18"/>
        </w:rPr>
        <w:t>,</w:t>
      </w:r>
      <w:r w:rsidRPr="00790392">
        <w:rPr>
          <w:rFonts w:ascii="Arial" w:hAnsi="Arial"/>
          <w:b/>
          <w:bCs/>
          <w:sz w:val="18"/>
          <w:szCs w:val="18"/>
        </w:rPr>
        <w:t xml:space="preserve"> </w:t>
      </w:r>
      <w:r w:rsidRPr="00790392">
        <w:rPr>
          <w:rFonts w:ascii="Arial" w:hAnsi="Arial"/>
          <w:bCs/>
          <w:sz w:val="18"/>
          <w:szCs w:val="18"/>
        </w:rPr>
        <w:t>Lesley Heller Gallery, New York, NY, 10/30-12/21/2019</w:t>
      </w:r>
    </w:p>
    <w:p w14:paraId="53947B35" w14:textId="77777777" w:rsidR="00885A65" w:rsidRPr="00790392" w:rsidRDefault="00885A65" w:rsidP="00885A65">
      <w:pPr>
        <w:rPr>
          <w:rFonts w:ascii="Arial" w:hAnsi="Arial"/>
          <w:b/>
          <w:bCs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2017</w:t>
      </w:r>
    </w:p>
    <w:p w14:paraId="02478C01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Nicole Awai: Vistas</w:t>
      </w:r>
      <w:r w:rsidRPr="00790392">
        <w:rPr>
          <w:rFonts w:ascii="Arial" w:hAnsi="Arial"/>
          <w:sz w:val="18"/>
          <w:szCs w:val="18"/>
        </w:rPr>
        <w:t>, Lesley Heller Workspace, New York, NY</w:t>
      </w:r>
    </w:p>
    <w:p w14:paraId="0DD2BD7C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Nicole Awai: Material Re-Pose</w:t>
      </w:r>
      <w:r w:rsidRPr="00790392">
        <w:rPr>
          <w:rFonts w:ascii="Arial" w:hAnsi="Arial"/>
          <w:sz w:val="18"/>
          <w:szCs w:val="18"/>
        </w:rPr>
        <w:t>, Courtyard Gallery, AT&amp;T Executive Education and Conference Center, The University of Texas at Austin</w:t>
      </w:r>
    </w:p>
    <w:p w14:paraId="68BBFD96" w14:textId="77777777" w:rsidR="00885A65" w:rsidRPr="00790392" w:rsidRDefault="00885A65" w:rsidP="00885A65">
      <w:pPr>
        <w:rPr>
          <w:rFonts w:ascii="Arial" w:hAnsi="Arial"/>
          <w:b/>
          <w:bCs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2016</w:t>
      </w:r>
    </w:p>
    <w:p w14:paraId="0EFC5589" w14:textId="77777777" w:rsidR="00885A65" w:rsidRPr="00790392" w:rsidRDefault="00885A65" w:rsidP="00885A65">
      <w:pPr>
        <w:rPr>
          <w:rFonts w:ascii="Arial" w:hAnsi="Arial"/>
          <w:b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Nicole Awai: Notes for Material Re-Pose</w:t>
      </w:r>
      <w:r w:rsidRPr="00790392">
        <w:rPr>
          <w:rFonts w:ascii="Arial" w:hAnsi="Arial"/>
          <w:sz w:val="18"/>
          <w:szCs w:val="18"/>
        </w:rPr>
        <w:t>, Critical Practices/ 21</w:t>
      </w:r>
      <w:r w:rsidRPr="00790392">
        <w:rPr>
          <w:rFonts w:ascii="Arial" w:hAnsi="Arial"/>
          <w:sz w:val="18"/>
          <w:szCs w:val="18"/>
          <w:vertAlign w:val="superscript"/>
        </w:rPr>
        <w:t>st</w:t>
      </w:r>
      <w:r w:rsidRPr="00790392">
        <w:rPr>
          <w:rFonts w:ascii="Arial" w:hAnsi="Arial"/>
          <w:sz w:val="18"/>
          <w:szCs w:val="18"/>
        </w:rPr>
        <w:t xml:space="preserve"> Projects, NY</w:t>
      </w:r>
    </w:p>
    <w:p w14:paraId="016A2DC8" w14:textId="77777777" w:rsidR="00885A65" w:rsidRPr="00790392" w:rsidRDefault="00885A65" w:rsidP="00885A65">
      <w:pPr>
        <w:rPr>
          <w:rFonts w:ascii="Arial" w:hAnsi="Arial"/>
          <w:b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2013</w:t>
      </w:r>
    </w:p>
    <w:p w14:paraId="616B104B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 xml:space="preserve">Asphaltum Glance, </w:t>
      </w:r>
      <w:r w:rsidRPr="00790392">
        <w:rPr>
          <w:rFonts w:ascii="Arial" w:hAnsi="Arial"/>
          <w:sz w:val="18"/>
          <w:szCs w:val="18"/>
        </w:rPr>
        <w:t>Alice Yard, Port of Spain, Trinidad</w:t>
      </w:r>
    </w:p>
    <w:p w14:paraId="635D07C1" w14:textId="77777777" w:rsidR="00885A65" w:rsidRPr="00790392" w:rsidRDefault="00885A65" w:rsidP="00885A65">
      <w:pPr>
        <w:rPr>
          <w:rFonts w:ascii="Arial" w:hAnsi="Arial"/>
          <w:b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2012</w:t>
      </w:r>
    </w:p>
    <w:p w14:paraId="02FF5BBF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Mi Papi, Dream On – Happy Ending…</w:t>
      </w:r>
      <w:r w:rsidRPr="00790392">
        <w:rPr>
          <w:rFonts w:ascii="Arial" w:hAnsi="Arial"/>
          <w:sz w:val="18"/>
          <w:szCs w:val="18"/>
        </w:rPr>
        <w:t>, Washington Windows, 80wse Galleries, New York University</w:t>
      </w:r>
    </w:p>
    <w:p w14:paraId="196F5FB1" w14:textId="77777777" w:rsidR="00885A65" w:rsidRPr="00790392" w:rsidRDefault="00885A65" w:rsidP="00885A65">
      <w:pPr>
        <w:rPr>
          <w:rFonts w:ascii="Arial" w:hAnsi="Arial"/>
          <w:b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2011</w:t>
      </w:r>
    </w:p>
    <w:p w14:paraId="60B6D0B5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sz w:val="18"/>
          <w:szCs w:val="18"/>
        </w:rPr>
        <w:t>Almost Undone,</w:t>
      </w:r>
      <w:r w:rsidRPr="00790392">
        <w:rPr>
          <w:rFonts w:ascii="Arial" w:hAnsi="Arial"/>
          <w:sz w:val="18"/>
          <w:szCs w:val="18"/>
        </w:rPr>
        <w:t xml:space="preserve"> The Vilcek Foundation, New York, NY</w:t>
      </w:r>
    </w:p>
    <w:p w14:paraId="6071A491" w14:textId="77777777" w:rsidR="00885A65" w:rsidRPr="00790392" w:rsidRDefault="00885A65" w:rsidP="00885A65">
      <w:pPr>
        <w:rPr>
          <w:rFonts w:ascii="Arial" w:hAnsi="Arial"/>
          <w:b/>
          <w:bCs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2009</w:t>
      </w:r>
    </w:p>
    <w:p w14:paraId="02C32F56" w14:textId="08D8BCD1" w:rsidR="00885A65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Backward and Forward</w:t>
      </w:r>
      <w:r w:rsidRPr="00790392">
        <w:rPr>
          <w:rFonts w:ascii="Arial" w:hAnsi="Arial"/>
          <w:sz w:val="18"/>
          <w:szCs w:val="18"/>
        </w:rPr>
        <w:t>, Akus Gallery, University of Eastern Connecticut</w:t>
      </w:r>
    </w:p>
    <w:p w14:paraId="07D6AE9E" w14:textId="77777777" w:rsidR="006F4BBE" w:rsidRPr="006F4BBE" w:rsidRDefault="006F4BBE" w:rsidP="006F4BBE">
      <w:pPr>
        <w:rPr>
          <w:rFonts w:ascii="Arial" w:hAnsi="Arial"/>
          <w:b/>
          <w:color w:val="000000"/>
          <w:sz w:val="18"/>
          <w:szCs w:val="18"/>
        </w:rPr>
      </w:pPr>
      <w:r w:rsidRPr="006F4BBE">
        <w:rPr>
          <w:rFonts w:ascii="Arial" w:hAnsi="Arial"/>
          <w:b/>
          <w:color w:val="000000"/>
          <w:sz w:val="18"/>
          <w:szCs w:val="18"/>
        </w:rPr>
        <w:t>2005</w:t>
      </w:r>
    </w:p>
    <w:p w14:paraId="51F58DBB" w14:textId="603204DB" w:rsidR="006F4BBE" w:rsidRPr="006F4BBE" w:rsidRDefault="006F4BBE" w:rsidP="006F4BBE">
      <w:p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Nicole Awai: </w:t>
      </w:r>
      <w:r w:rsidRPr="006F4BBE">
        <w:rPr>
          <w:rFonts w:ascii="Arial" w:hAnsi="Arial"/>
          <w:b/>
          <w:color w:val="000000"/>
          <w:sz w:val="18"/>
          <w:szCs w:val="18"/>
        </w:rPr>
        <w:t>Local Ephemera</w:t>
      </w:r>
      <w:r w:rsidRPr="006F4BBE">
        <w:rPr>
          <w:rFonts w:ascii="Arial" w:hAnsi="Arial"/>
          <w:color w:val="000000"/>
          <w:sz w:val="18"/>
          <w:szCs w:val="18"/>
        </w:rPr>
        <w:t>, Jamaica Center for Arts and Learning, Queens, NY</w:t>
      </w:r>
    </w:p>
    <w:p w14:paraId="59BA661E" w14:textId="69752694" w:rsidR="00885A65" w:rsidRPr="00790392" w:rsidRDefault="00885A65" w:rsidP="003B2C60">
      <w:pPr>
        <w:pStyle w:val="Heading2"/>
        <w:rPr>
          <w:rFonts w:ascii="Arial" w:hAnsi="Arial"/>
          <w:sz w:val="18"/>
          <w:szCs w:val="18"/>
        </w:rPr>
      </w:pPr>
    </w:p>
    <w:p w14:paraId="4F85BABF" w14:textId="77777777" w:rsidR="00885A65" w:rsidRPr="00790392" w:rsidRDefault="00885A65" w:rsidP="00885A65">
      <w:pPr>
        <w:pStyle w:val="Heading2"/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SELECTED GROUP EXHIBITIONS</w:t>
      </w:r>
    </w:p>
    <w:p w14:paraId="34E22F18" w14:textId="4F48B319" w:rsidR="003A3D16" w:rsidRPr="003A3D16" w:rsidRDefault="003A3D16" w:rsidP="00885A65">
      <w:pPr>
        <w:rPr>
          <w:rFonts w:ascii="Arial" w:hAnsi="Arial" w:cs="Arial"/>
          <w:sz w:val="18"/>
          <w:szCs w:val="18"/>
        </w:rPr>
      </w:pPr>
      <w:r w:rsidRPr="003A3D16">
        <w:rPr>
          <w:rFonts w:ascii="Arial" w:hAnsi="Arial" w:cs="Arial"/>
          <w:b/>
          <w:bCs/>
          <w:sz w:val="18"/>
          <w:szCs w:val="18"/>
        </w:rPr>
        <w:t xml:space="preserve">2023 </w:t>
      </w:r>
      <w:r w:rsidRPr="003A3D16">
        <w:rPr>
          <w:rFonts w:ascii="Arial" w:hAnsi="Arial" w:cs="Arial"/>
          <w:sz w:val="18"/>
          <w:szCs w:val="18"/>
        </w:rPr>
        <w:t xml:space="preserve">Mad </w:t>
      </w:r>
      <w:r>
        <w:rPr>
          <w:rFonts w:ascii="Arial" w:hAnsi="Arial" w:cs="Arial"/>
          <w:sz w:val="18"/>
          <w:szCs w:val="18"/>
        </w:rPr>
        <w:t>Dash: 50 Years of Arts/ Industry, John Michael Kohler Arts Center, Sheboygan, WI</w:t>
      </w:r>
    </w:p>
    <w:p w14:paraId="32A3182C" w14:textId="6372598C" w:rsidR="003A3D16" w:rsidRPr="003A3D16" w:rsidRDefault="003A3D16" w:rsidP="00885A65">
      <w:pPr>
        <w:rPr>
          <w:rFonts w:ascii="Arial" w:hAnsi="Arial"/>
          <w:b/>
          <w:bCs/>
          <w:sz w:val="18"/>
          <w:szCs w:val="18"/>
        </w:rPr>
      </w:pPr>
      <w:r w:rsidRPr="003A3D16">
        <w:rPr>
          <w:rFonts w:ascii="Arial" w:hAnsi="Arial" w:cs="Arial"/>
          <w:sz w:val="18"/>
          <w:szCs w:val="18"/>
        </w:rPr>
        <w:t>Orwell’s Garden, High Desert, Brooklyn, NY</w:t>
      </w:r>
    </w:p>
    <w:p w14:paraId="64E7FE94" w14:textId="4B23ACA5" w:rsidR="00944637" w:rsidRDefault="00944637" w:rsidP="00885A65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2022 </w:t>
      </w:r>
      <w:r>
        <w:rPr>
          <w:rFonts w:ascii="Arial" w:hAnsi="Arial"/>
          <w:b/>
          <w:bCs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Combinations</w:t>
      </w:r>
      <w:r w:rsidRPr="00FD5F2E">
        <w:rPr>
          <w:rFonts w:ascii="Arial" w:hAnsi="Arial"/>
          <w:sz w:val="18"/>
          <w:szCs w:val="18"/>
        </w:rPr>
        <w:t>, Sugar</w:t>
      </w:r>
      <w:r>
        <w:rPr>
          <w:rFonts w:ascii="Arial" w:hAnsi="Arial"/>
          <w:sz w:val="18"/>
          <w:szCs w:val="18"/>
        </w:rPr>
        <w:t xml:space="preserve"> Hill Children’s Museum of Art &amp; Storytelling, New York, NY </w:t>
      </w:r>
      <w:r w:rsidRPr="001D40E3">
        <w:rPr>
          <w:rFonts w:ascii="Arial" w:hAnsi="Arial" w:cs="Arial"/>
          <w:sz w:val="18"/>
          <w:szCs w:val="18"/>
        </w:rPr>
        <w:t>(09/10/2022 – 02/23/2023)</w:t>
      </w:r>
    </w:p>
    <w:p w14:paraId="75C25112" w14:textId="3329C7F0" w:rsidR="00835BC2" w:rsidRPr="00835BC2" w:rsidRDefault="006F4AE7" w:rsidP="00885A65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2021</w:t>
      </w:r>
      <w:r>
        <w:rPr>
          <w:rFonts w:ascii="Arial" w:hAnsi="Arial"/>
          <w:b/>
          <w:bCs/>
          <w:sz w:val="18"/>
          <w:szCs w:val="18"/>
        </w:rPr>
        <w:tab/>
      </w:r>
      <w:r w:rsidR="00835BC2" w:rsidRPr="00835BC2">
        <w:rPr>
          <w:rFonts w:ascii="Arial" w:hAnsi="Arial"/>
          <w:sz w:val="18"/>
          <w:szCs w:val="18"/>
        </w:rPr>
        <w:t>Untitled</w:t>
      </w:r>
      <w:r w:rsidR="00835BC2">
        <w:rPr>
          <w:rFonts w:ascii="Arial" w:hAnsi="Arial"/>
          <w:sz w:val="18"/>
          <w:szCs w:val="18"/>
        </w:rPr>
        <w:t xml:space="preserve">, Art Fair, Alaina Simone Inc., Miami, Fl </w:t>
      </w:r>
    </w:p>
    <w:p w14:paraId="594BD910" w14:textId="69EC3A81" w:rsidR="006F4AE7" w:rsidRDefault="002E1E29" w:rsidP="00885A65">
      <w:pPr>
        <w:rPr>
          <w:rFonts w:ascii="Arial" w:hAnsi="Arial"/>
          <w:b/>
          <w:bCs/>
          <w:sz w:val="18"/>
          <w:szCs w:val="18"/>
        </w:rPr>
      </w:pPr>
      <w:r w:rsidRPr="006F4AE7">
        <w:rPr>
          <w:rFonts w:ascii="Arial" w:hAnsi="Arial"/>
          <w:sz w:val="18"/>
          <w:szCs w:val="18"/>
        </w:rPr>
        <w:t>Weatherproof!</w:t>
      </w:r>
      <w:r w:rsidR="007A7AFB">
        <w:rPr>
          <w:rFonts w:ascii="Arial" w:hAnsi="Arial"/>
          <w:sz w:val="18"/>
          <w:szCs w:val="18"/>
        </w:rPr>
        <w:t xml:space="preserve"> 30 Years Weather Report,</w:t>
      </w:r>
      <w:r w:rsidR="006F4AE7">
        <w:rPr>
          <w:rFonts w:ascii="Arial" w:hAnsi="Arial"/>
          <w:sz w:val="18"/>
          <w:szCs w:val="18"/>
        </w:rPr>
        <w:t xml:space="preserve"> N</w:t>
      </w:r>
      <w:r>
        <w:rPr>
          <w:rFonts w:ascii="Arial" w:hAnsi="Arial"/>
          <w:sz w:val="18"/>
          <w:szCs w:val="18"/>
        </w:rPr>
        <w:t>DSM Fuse Wunderkammer, The Netherlands (10/09/2021-0</w:t>
      </w:r>
      <w:r w:rsidR="00B60F41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/</w:t>
      </w:r>
      <w:r w:rsidR="00B60F41">
        <w:rPr>
          <w:rFonts w:ascii="Arial" w:hAnsi="Arial"/>
          <w:sz w:val="18"/>
          <w:szCs w:val="18"/>
        </w:rPr>
        <w:t>19</w:t>
      </w:r>
      <w:r>
        <w:rPr>
          <w:rFonts w:ascii="Arial" w:hAnsi="Arial"/>
          <w:sz w:val="18"/>
          <w:szCs w:val="18"/>
        </w:rPr>
        <w:t>/2022)</w:t>
      </w:r>
    </w:p>
    <w:p w14:paraId="127CD551" w14:textId="1D6B3586" w:rsidR="006F4AE7" w:rsidRDefault="006F4AE7" w:rsidP="00885A65">
      <w:pPr>
        <w:rPr>
          <w:rFonts w:ascii="Arial" w:hAnsi="Arial"/>
          <w:b/>
          <w:bCs/>
          <w:sz w:val="18"/>
          <w:szCs w:val="18"/>
        </w:rPr>
      </w:pPr>
      <w:r w:rsidRPr="006F4AE7">
        <w:rPr>
          <w:rFonts w:ascii="Arial" w:hAnsi="Arial"/>
          <w:sz w:val="18"/>
          <w:szCs w:val="18"/>
        </w:rPr>
        <w:t>Mas</w:t>
      </w:r>
      <w:r>
        <w:rPr>
          <w:rFonts w:ascii="Arial" w:hAnsi="Arial"/>
          <w:sz w:val="18"/>
          <w:szCs w:val="18"/>
        </w:rPr>
        <w:t xml:space="preserve"> alla, el Mar Canta (Beyond, the Sea Sings), Times Art Center Berlin, Germany</w:t>
      </w:r>
    </w:p>
    <w:p w14:paraId="10F377AF" w14:textId="5A10452A" w:rsidR="00AB699A" w:rsidRPr="00790392" w:rsidRDefault="00AB699A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2020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Citizenship: A Practice Society, Museum of Contemporary Art Denver, CO</w:t>
      </w:r>
    </w:p>
    <w:p w14:paraId="515B5D43" w14:textId="33387D61" w:rsidR="00AB699A" w:rsidRPr="00790392" w:rsidRDefault="00AB699A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(10/02/202</w:t>
      </w:r>
      <w:r w:rsidR="001012BD">
        <w:rPr>
          <w:rFonts w:ascii="Arial" w:hAnsi="Arial"/>
          <w:sz w:val="18"/>
          <w:szCs w:val="18"/>
        </w:rPr>
        <w:t>0</w:t>
      </w:r>
      <w:r w:rsidRPr="00790392">
        <w:rPr>
          <w:rFonts w:ascii="Arial" w:hAnsi="Arial"/>
          <w:sz w:val="18"/>
          <w:szCs w:val="18"/>
        </w:rPr>
        <w:t>-02/14/2021)</w:t>
      </w:r>
    </w:p>
    <w:p w14:paraId="667FA96D" w14:textId="2F194405" w:rsidR="00AB699A" w:rsidRPr="00790392" w:rsidRDefault="00AB699A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Remake/ Remodel, The Royal Society of American Art, Brooklyn NY</w:t>
      </w:r>
    </w:p>
    <w:p w14:paraId="1084AC39" w14:textId="6509F4B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2019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 w:cs="Times"/>
          <w:iCs/>
          <w:color w:val="1A1A1A"/>
          <w:sz w:val="18"/>
          <w:szCs w:val="18"/>
        </w:rPr>
        <w:t>Prizm, Art Fair, Miami</w:t>
      </w:r>
    </w:p>
    <w:p w14:paraId="4CCFAE45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Trajectory:5 Myles, 20</w:t>
      </w:r>
      <w:r w:rsidRPr="00790392">
        <w:rPr>
          <w:rFonts w:ascii="Arial" w:hAnsi="Arial" w:cs="Times"/>
          <w:iCs/>
          <w:color w:val="1A1A1A"/>
          <w:sz w:val="18"/>
          <w:szCs w:val="18"/>
          <w:vertAlign w:val="superscript"/>
        </w:rPr>
        <w:t>th</w:t>
      </w:r>
      <w:r w:rsidRPr="00790392">
        <w:rPr>
          <w:rFonts w:ascii="Arial" w:hAnsi="Arial" w:cs="Times"/>
          <w:iCs/>
          <w:color w:val="1A1A1A"/>
          <w:sz w:val="18"/>
          <w:szCs w:val="18"/>
        </w:rPr>
        <w:t xml:space="preserve"> Anniversary Exhibition, 5 Myles, Brooklyn, NY</w:t>
      </w:r>
    </w:p>
    <w:p w14:paraId="565D634F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Figuring the Floral, Wave Hill, NY</w:t>
      </w:r>
    </w:p>
    <w:p w14:paraId="57B7AA29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Identity Measures, Contemporary Arts Center, New Orleans, LA</w:t>
      </w:r>
    </w:p>
    <w:p w14:paraId="3C07C647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Summer Affairs, Barbara Davis Gallery, Houston, TX</w:t>
      </w:r>
    </w:p>
    <w:p w14:paraId="114E7467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New Monuments for New Cities, The High Line Network,</w:t>
      </w:r>
    </w:p>
    <w:p w14:paraId="09D44865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Houston, Austin, Chicago, Toronto and New York City</w:t>
      </w:r>
    </w:p>
    <w:p w14:paraId="2FEA0E47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Relational Undercurrents: Contemporary Art of the Caribbean Archipelago</w:t>
      </w:r>
    </w:p>
    <w:p w14:paraId="41328D7D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-Portland Museum of Art</w:t>
      </w:r>
    </w:p>
    <w:p w14:paraId="4B6ACA21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-Delaware Art Museum</w:t>
      </w:r>
    </w:p>
    <w:p w14:paraId="5794FD23" w14:textId="2F0D06B3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2018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 w:cs="Times"/>
          <w:iCs/>
          <w:color w:val="1A1A1A"/>
          <w:sz w:val="18"/>
          <w:szCs w:val="18"/>
        </w:rPr>
        <w:t>PRIZM 2018, Art Fair, Miami</w:t>
      </w:r>
    </w:p>
    <w:p w14:paraId="09C007B4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 xml:space="preserve">Relational Undercurrents: Contemporary Art of the Caribbean Archipelago, </w:t>
      </w:r>
    </w:p>
    <w:p w14:paraId="26F42BA8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 xml:space="preserve">- Wallach Gallery, Columbia University, NY </w:t>
      </w:r>
    </w:p>
    <w:p w14:paraId="003B8668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- Frost Art Museum, FIU, Miami FL</w:t>
      </w:r>
    </w:p>
    <w:p w14:paraId="069FE401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Alchemy, BRIC, Brooklyn, NY</w:t>
      </w:r>
    </w:p>
    <w:p w14:paraId="3EFAB1E3" w14:textId="77777777" w:rsidR="00885A65" w:rsidRPr="00790392" w:rsidRDefault="00885A65" w:rsidP="00885A65">
      <w:pPr>
        <w:rPr>
          <w:rFonts w:ascii="Arial" w:hAnsi="Arial" w:cs="Times"/>
          <w:iCs/>
          <w:color w:val="1A1A1A"/>
          <w:sz w:val="18"/>
          <w:szCs w:val="18"/>
        </w:rPr>
      </w:pPr>
      <w:r w:rsidRPr="00790392">
        <w:rPr>
          <w:rFonts w:ascii="Arial" w:hAnsi="Arial" w:cs="Times"/>
          <w:iCs/>
          <w:color w:val="1A1A1A"/>
          <w:sz w:val="18"/>
          <w:szCs w:val="18"/>
        </w:rPr>
        <w:t>Said by Her, Lesley Heller, NY</w:t>
      </w:r>
    </w:p>
    <w:p w14:paraId="32872A2B" w14:textId="66DFA570" w:rsidR="00885A65" w:rsidRPr="00790392" w:rsidRDefault="0054178E" w:rsidP="00885A65">
      <w:pPr>
        <w:rPr>
          <w:rFonts w:ascii="Arial" w:hAnsi="Arial" w:cs="Times"/>
          <w:color w:val="1A1A1A"/>
          <w:sz w:val="18"/>
          <w:szCs w:val="18"/>
        </w:rPr>
      </w:pPr>
      <w:r w:rsidRPr="00790392">
        <w:rPr>
          <w:rFonts w:ascii="Arial" w:hAnsi="Arial" w:cs="Times"/>
          <w:b/>
          <w:bCs/>
          <w:color w:val="1A1A1A"/>
          <w:sz w:val="18"/>
          <w:szCs w:val="18"/>
        </w:rPr>
        <w:t>2017</w:t>
      </w:r>
      <w:r w:rsidRPr="00790392">
        <w:rPr>
          <w:rFonts w:ascii="Arial" w:hAnsi="Arial" w:cs="Times"/>
          <w:color w:val="1A1A1A"/>
          <w:sz w:val="18"/>
          <w:szCs w:val="18"/>
        </w:rPr>
        <w:tab/>
      </w:r>
      <w:r w:rsidR="00885A65" w:rsidRPr="00790392">
        <w:rPr>
          <w:rFonts w:ascii="Arial" w:hAnsi="Arial" w:cs="Times"/>
          <w:color w:val="1A1A1A"/>
          <w:sz w:val="18"/>
          <w:szCs w:val="18"/>
        </w:rPr>
        <w:t xml:space="preserve">PRIZM 2017, Art Fair, Miami </w:t>
      </w:r>
    </w:p>
    <w:p w14:paraId="06697902" w14:textId="77777777" w:rsidR="00885A65" w:rsidRPr="00790392" w:rsidRDefault="00885A65" w:rsidP="00885A65">
      <w:pPr>
        <w:rPr>
          <w:rFonts w:ascii="Arial" w:hAnsi="Arial" w:cs="Times"/>
          <w:color w:val="1A1A1A"/>
          <w:sz w:val="18"/>
          <w:szCs w:val="18"/>
        </w:rPr>
      </w:pPr>
      <w:r w:rsidRPr="00790392">
        <w:rPr>
          <w:rFonts w:ascii="Arial" w:hAnsi="Arial" w:cs="Times"/>
          <w:color w:val="1A1A1A"/>
          <w:sz w:val="18"/>
          <w:szCs w:val="18"/>
        </w:rPr>
        <w:t xml:space="preserve">Pacific Standard Time: LA/LA II, A Getty Initiative, </w:t>
      </w:r>
    </w:p>
    <w:p w14:paraId="1753FCD9" w14:textId="77777777" w:rsidR="00885A65" w:rsidRPr="00790392" w:rsidRDefault="00885A65" w:rsidP="00885A65">
      <w:pPr>
        <w:rPr>
          <w:rFonts w:ascii="Arial" w:hAnsi="Arial" w:cs="Times"/>
          <w:color w:val="1A1A1A"/>
          <w:sz w:val="18"/>
          <w:szCs w:val="18"/>
        </w:rPr>
      </w:pPr>
      <w:r w:rsidRPr="00790392">
        <w:rPr>
          <w:rFonts w:ascii="Arial" w:hAnsi="Arial"/>
          <w:i/>
          <w:iCs/>
          <w:sz w:val="18"/>
          <w:szCs w:val="18"/>
        </w:rPr>
        <w:lastRenderedPageBreak/>
        <w:t>Circles and Circuits</w:t>
      </w:r>
      <w:r w:rsidRPr="00790392">
        <w:rPr>
          <w:rFonts w:ascii="Arial" w:hAnsi="Arial" w:cs="Times"/>
          <w:i/>
          <w:iCs/>
          <w:color w:val="1A1A1A"/>
          <w:sz w:val="18"/>
          <w:szCs w:val="18"/>
        </w:rPr>
        <w:t xml:space="preserve"> I</w:t>
      </w:r>
      <w:r w:rsidRPr="00790392">
        <w:rPr>
          <w:rFonts w:ascii="Arial" w:hAnsi="Arial" w:cs="Times"/>
          <w:color w:val="1A1A1A"/>
          <w:sz w:val="18"/>
          <w:szCs w:val="18"/>
        </w:rPr>
        <w:t>,</w:t>
      </w:r>
      <w:r w:rsidRPr="00790392">
        <w:rPr>
          <w:rFonts w:ascii="Arial" w:hAnsi="Arial"/>
          <w:sz w:val="18"/>
          <w:szCs w:val="18"/>
        </w:rPr>
        <w:t xml:space="preserve"> History and Art of the Chinese Caribbean Diaspora, California African American Museum</w:t>
      </w:r>
    </w:p>
    <w:p w14:paraId="0C17D060" w14:textId="77777777" w:rsidR="00885A65" w:rsidRPr="00790392" w:rsidRDefault="00885A65" w:rsidP="00885A65">
      <w:pPr>
        <w:rPr>
          <w:rFonts w:ascii="Arial" w:hAnsi="Arial" w:cs="Times"/>
          <w:color w:val="1A1A1A"/>
          <w:sz w:val="18"/>
          <w:szCs w:val="18"/>
        </w:rPr>
      </w:pPr>
      <w:r w:rsidRPr="00790392">
        <w:rPr>
          <w:rFonts w:ascii="Arial" w:hAnsi="Arial" w:cs="Times"/>
          <w:i/>
          <w:iCs/>
          <w:color w:val="1A1A1A"/>
          <w:sz w:val="18"/>
          <w:szCs w:val="18"/>
        </w:rPr>
        <w:t>Circles and Circuits II</w:t>
      </w:r>
      <w:r w:rsidRPr="00790392">
        <w:rPr>
          <w:rFonts w:ascii="Arial" w:hAnsi="Arial" w:cs="Times"/>
          <w:color w:val="1A1A1A"/>
          <w:sz w:val="18"/>
          <w:szCs w:val="18"/>
        </w:rPr>
        <w:t xml:space="preserve">, Contemporary Art of the Chinese Caribbean, the </w:t>
      </w:r>
      <w:r w:rsidRPr="00790392">
        <w:rPr>
          <w:rFonts w:ascii="Arial" w:hAnsi="Arial"/>
          <w:sz w:val="18"/>
          <w:szCs w:val="18"/>
        </w:rPr>
        <w:t xml:space="preserve">Chinese American Museum </w:t>
      </w:r>
    </w:p>
    <w:p w14:paraId="08A1A78E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 w:cs="Times"/>
          <w:i/>
          <w:iCs/>
          <w:color w:val="1A1A1A"/>
          <w:sz w:val="18"/>
          <w:szCs w:val="18"/>
        </w:rPr>
        <w:t xml:space="preserve">Relational Undercurrents: Contemporary Art of the Caribbean Archipelago, </w:t>
      </w:r>
      <w:r w:rsidRPr="00790392">
        <w:rPr>
          <w:rFonts w:ascii="Arial" w:hAnsi="Arial" w:cs="Times"/>
          <w:color w:val="1A1A1A"/>
          <w:sz w:val="18"/>
          <w:szCs w:val="18"/>
        </w:rPr>
        <w:t>Museum of Latin American Art, Los Angeles, CA</w:t>
      </w:r>
    </w:p>
    <w:p w14:paraId="381D39CA" w14:textId="58D04E69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2016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Home, Memory and Future,</w:t>
      </w:r>
    </w:p>
    <w:p w14:paraId="543ECE9A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The Caribbean Cultural Center African Diaspora Institute, NY, NY</w:t>
      </w:r>
    </w:p>
    <w:p w14:paraId="0888CA15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SPLOTCH, Sperone Westwater Gallery, NY, NY</w:t>
      </w:r>
    </w:p>
    <w:p w14:paraId="02BD3CD5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SHE: Deconstructing Female Identity, Arts Westchester, White Plains, NY</w:t>
      </w:r>
    </w:p>
    <w:p w14:paraId="39836790" w14:textId="6D316D8C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2015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Made in the USA, TSA NY, NY</w:t>
      </w:r>
    </w:p>
    <w:p w14:paraId="0128C6CC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IN SITU: Women Artists in Place, Jamaica Center for Arts and Learning, NY</w:t>
      </w:r>
    </w:p>
    <w:p w14:paraId="24EE8049" w14:textId="0D306427" w:rsidR="00885A65" w:rsidRPr="00790392" w:rsidRDefault="00885A65" w:rsidP="0054178E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2014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  <w:lang w:eastAsia="es-ES_tradnl"/>
        </w:rPr>
        <w:t>FLOW: Economies of the Look and Creativity in Contemporary Art from the Caribbean, The Inter-American Development Bank Cultural Center, Washington, D.C.</w:t>
      </w:r>
    </w:p>
    <w:p w14:paraId="6CBC3B2F" w14:textId="77777777" w:rsidR="00885A65" w:rsidRPr="00790392" w:rsidRDefault="00885A65" w:rsidP="00885A65">
      <w:pPr>
        <w:jc w:val="both"/>
        <w:rPr>
          <w:rFonts w:ascii="Arial" w:hAnsi="Arial"/>
          <w:color w:val="000000"/>
          <w:sz w:val="18"/>
          <w:szCs w:val="18"/>
          <w:lang w:eastAsia="es-ES_tradnl"/>
        </w:rPr>
      </w:pPr>
      <w:r w:rsidRPr="00790392">
        <w:rPr>
          <w:rFonts w:ascii="Arial" w:hAnsi="Arial"/>
          <w:color w:val="000000"/>
          <w:sz w:val="18"/>
          <w:szCs w:val="18"/>
          <w:lang w:eastAsia="es-ES_tradnl"/>
        </w:rPr>
        <w:t>Out To See, South Street Seaport Museum, Howard Hughes Foundation, NY</w:t>
      </w:r>
    </w:p>
    <w:p w14:paraId="0C376749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 / Industry: Collaboration and Revelation, John Michael Kohler Arts Center,</w:t>
      </w:r>
    </w:p>
    <w:p w14:paraId="44821849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Sheboygan, WI</w:t>
      </w:r>
    </w:p>
    <w:p w14:paraId="3A60E088" w14:textId="6367A253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2013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American Beauty, Susan Inglett Gallery, New York, NY, 12/12/13-2/1/14</w:t>
      </w:r>
    </w:p>
    <w:p w14:paraId="319297BA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Be Inspired! Kemper Museum of Contemporary Art.</w:t>
      </w:r>
    </w:p>
    <w:p w14:paraId="5FD377A3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Happy Islands, Biennale of the Caribbean, Fundacion Encuentro Prome Bienal di Aruba</w:t>
      </w:r>
    </w:p>
    <w:p w14:paraId="253DC24D" w14:textId="25B14516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2012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Friends with Benefits, Lehmann Maupin Gallery, New York, NY</w:t>
      </w:r>
    </w:p>
    <w:p w14:paraId="4D53DBCA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Me Love You Long Time, Aljira, A Center for Contemporary Art, Newark, NJ</w:t>
      </w:r>
    </w:p>
    <w:p w14:paraId="64331A23" w14:textId="482700DF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2011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Wrestling with the Image: Caribbean Interventions, Art Museum of the Americas, Washington D.C.</w:t>
      </w:r>
    </w:p>
    <w:p w14:paraId="177E9B31" w14:textId="77777777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Global Caribbean, Museum of Contemporary Art, Puerto Rico</w:t>
      </w:r>
    </w:p>
    <w:p w14:paraId="7B7C0017" w14:textId="49AD9CA3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2010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Global Caribbean, Musee International des Arts Modestes, Sete, France</w:t>
      </w:r>
    </w:p>
    <w:p w14:paraId="7BCC8BE1" w14:textId="5685A21F" w:rsidR="003A3BA4" w:rsidRPr="00790392" w:rsidRDefault="003A3BA4" w:rsidP="00885A65">
      <w:pPr>
        <w:rPr>
          <w:sz w:val="18"/>
          <w:szCs w:val="18"/>
        </w:rPr>
      </w:pPr>
      <w:r w:rsidRPr="00790392">
        <w:rPr>
          <w:rFonts w:ascii="Arial" w:hAnsi="Arial"/>
          <w:bCs/>
          <w:sz w:val="18"/>
          <w:szCs w:val="18"/>
        </w:rPr>
        <w:t>Sex Symbols</w:t>
      </w:r>
      <w:r w:rsidRPr="00790392">
        <w:rPr>
          <w:rFonts w:ascii="Arial" w:hAnsi="Arial"/>
          <w:sz w:val="18"/>
          <w:szCs w:val="18"/>
        </w:rPr>
        <w:t>, Pool Art Fair, Gershwin Hotel, New York, NY</w:t>
      </w:r>
    </w:p>
    <w:p w14:paraId="2E135BDA" w14:textId="68436167" w:rsidR="003A3BA4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2009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  <w:u w:color="8BABFC"/>
        </w:rPr>
        <w:t>Global Caribbean: Satellites at Art Basel, Miami</w:t>
      </w:r>
    </w:p>
    <w:p w14:paraId="60A0327D" w14:textId="1735C046" w:rsidR="00885A65" w:rsidRPr="00790392" w:rsidRDefault="003A3BA4" w:rsidP="00885A65">
      <w:pPr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bCs/>
          <w:sz w:val="18"/>
          <w:szCs w:val="18"/>
          <w:u w:color="8BABFC"/>
        </w:rPr>
        <w:t>Borders</w:t>
      </w:r>
      <w:r w:rsidRPr="00790392">
        <w:rPr>
          <w:rFonts w:ascii="Arial Narrow Bold" w:hAnsi="Arial Narrow Bold"/>
          <w:b/>
          <w:sz w:val="18"/>
          <w:szCs w:val="18"/>
          <w:u w:color="8BABFC"/>
        </w:rPr>
        <w:t xml:space="preserve">, </w:t>
      </w:r>
      <w:r w:rsidRPr="00790392">
        <w:rPr>
          <w:rFonts w:ascii="Arial" w:hAnsi="Arial" w:cs="Arial"/>
          <w:sz w:val="18"/>
          <w:szCs w:val="18"/>
        </w:rPr>
        <w:t>Amelie A. Wallace Gallery, SUNY College at Old Westbury, NY.</w:t>
      </w:r>
      <w:r w:rsidR="00885A65" w:rsidRPr="00790392">
        <w:rPr>
          <w:rFonts w:ascii="Arial" w:hAnsi="Arial"/>
          <w:sz w:val="18"/>
          <w:szCs w:val="18"/>
          <w:u w:color="8BABFC"/>
        </w:rPr>
        <w:t xml:space="preserve"> </w:t>
      </w:r>
    </w:p>
    <w:p w14:paraId="19194C80" w14:textId="27630257" w:rsidR="00885A65" w:rsidRPr="00790392" w:rsidRDefault="00885A65" w:rsidP="0054178E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b/>
          <w:bCs/>
          <w:sz w:val="18"/>
          <w:szCs w:val="18"/>
          <w:u w:color="8BABFC"/>
        </w:rPr>
        <w:t>2008</w:t>
      </w:r>
      <w:r w:rsidR="0054178E" w:rsidRPr="00790392">
        <w:rPr>
          <w:rFonts w:ascii="Arial" w:hAnsi="Arial"/>
          <w:sz w:val="18"/>
          <w:szCs w:val="18"/>
          <w:u w:color="8BABFC"/>
        </w:rPr>
        <w:tab/>
      </w:r>
      <w:r w:rsidRPr="00790392">
        <w:rPr>
          <w:rFonts w:ascii="Arial" w:hAnsi="Arial"/>
          <w:sz w:val="18"/>
          <w:szCs w:val="18"/>
          <w:u w:color="8BABFC"/>
        </w:rPr>
        <w:t>2008 Busan Biennale, Busan Museum of Modern Art, Korea</w:t>
      </w:r>
    </w:p>
    <w:p w14:paraId="467EF8FE" w14:textId="4CF28128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b/>
          <w:bCs/>
          <w:sz w:val="18"/>
          <w:szCs w:val="18"/>
        </w:rPr>
        <w:t>2007</w:t>
      </w:r>
      <w:r w:rsidR="0054178E" w:rsidRPr="00790392">
        <w:rPr>
          <w:rFonts w:ascii="Arial" w:hAnsi="Arial"/>
          <w:sz w:val="18"/>
          <w:szCs w:val="18"/>
        </w:rPr>
        <w:tab/>
      </w:r>
      <w:r w:rsidRPr="00790392">
        <w:rPr>
          <w:rFonts w:ascii="Arial" w:hAnsi="Arial"/>
          <w:sz w:val="18"/>
          <w:szCs w:val="18"/>
        </w:rPr>
        <w:t>Infinite Island: Contemporary Caribbean Art, Brooklyn Museum</w:t>
      </w:r>
    </w:p>
    <w:p w14:paraId="10230A82" w14:textId="4E4FE3A8" w:rsidR="00885A65" w:rsidRPr="00790392" w:rsidRDefault="00885A65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Pilot 3, St Cosimo, La Giudecca, Venice, Italy</w:t>
      </w:r>
    </w:p>
    <w:p w14:paraId="69DD77A6" w14:textId="7044106A" w:rsidR="00A44A9B" w:rsidRPr="00790392" w:rsidRDefault="00A44A9B" w:rsidP="00885A6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  <w:u w:color="8BABFC"/>
        </w:rPr>
        <w:t>TRANS, Queens Library Gallery, Queens, NY</w:t>
      </w:r>
    </w:p>
    <w:p w14:paraId="3D51F266" w14:textId="709F040F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2006</w:t>
      </w:r>
      <w:r w:rsidR="0054178E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Tropicalisms: Subversions of Paradise, Jersey City Museum</w:t>
      </w:r>
    </w:p>
    <w:p w14:paraId="0BCD04E1" w14:textId="190CB6F3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“D’Asie d’Afrique”, Artist Commune, Hong Kong</w:t>
      </w:r>
    </w:p>
    <w:p w14:paraId="17D342E0" w14:textId="41206FCD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Chimaera,</w:t>
      </w:r>
      <w:r w:rsidR="00154725" w:rsidRPr="00790392">
        <w:rPr>
          <w:rFonts w:ascii="Arial" w:hAnsi="Arial"/>
          <w:sz w:val="18"/>
          <w:szCs w:val="18"/>
          <w:u w:color="8BABFC"/>
        </w:rPr>
        <w:t xml:space="preserve"> </w:t>
      </w:r>
      <w:r w:rsidRPr="00790392">
        <w:rPr>
          <w:rFonts w:ascii="Arial" w:hAnsi="Arial"/>
          <w:sz w:val="18"/>
          <w:szCs w:val="18"/>
          <w:u w:color="8BABFC"/>
        </w:rPr>
        <w:t>Tenri Cultural Institute of New York, New York, NY.</w:t>
      </w:r>
    </w:p>
    <w:p w14:paraId="23F8FCD8" w14:textId="0067EFF9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b/>
          <w:bCs/>
          <w:sz w:val="18"/>
          <w:szCs w:val="18"/>
          <w:u w:color="8BABFC"/>
        </w:rPr>
        <w:t>2005</w:t>
      </w:r>
      <w:r w:rsidR="00D81ADA" w:rsidRPr="00790392">
        <w:rPr>
          <w:rFonts w:ascii="Arial" w:hAnsi="Arial"/>
          <w:sz w:val="18"/>
          <w:szCs w:val="18"/>
          <w:u w:color="8BABFC"/>
        </w:rPr>
        <w:t xml:space="preserve"> </w:t>
      </w:r>
      <w:r w:rsidR="0054178E" w:rsidRPr="00790392">
        <w:rPr>
          <w:rFonts w:ascii="Arial" w:hAnsi="Arial"/>
          <w:sz w:val="18"/>
          <w:szCs w:val="18"/>
          <w:u w:color="8BABFC"/>
        </w:rPr>
        <w:tab/>
      </w:r>
      <w:r w:rsidRPr="00790392">
        <w:rPr>
          <w:rFonts w:ascii="Arial" w:hAnsi="Arial"/>
          <w:sz w:val="18"/>
          <w:szCs w:val="18"/>
          <w:u w:color="8BABFC"/>
        </w:rPr>
        <w:t>Pilot: 2 International Art Forum, London, UK.</w:t>
      </w:r>
    </w:p>
    <w:p w14:paraId="7CC57B5F" w14:textId="466585CD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2004</w:t>
      </w:r>
      <w:r w:rsidR="0054178E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Open House: Working in Brooklyn, Brooklyn Museum</w:t>
      </w:r>
    </w:p>
    <w:p w14:paraId="04D1F440" w14:textId="6429351F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2003</w:t>
      </w:r>
      <w:r w:rsidR="0054178E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Biennial of Ceramics in Contemporary Art, Albisola &amp; Savona, Italy</w:t>
      </w:r>
    </w:p>
    <w:p w14:paraId="0593F9E5" w14:textId="77777777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After Matisse/ Picasso, PS1/MOMA, NY</w:t>
      </w:r>
    </w:p>
    <w:p w14:paraId="18E673FA" w14:textId="1B86E94B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637 Running Feet: Black on White Wall Drawings by 14 Artists, Queens Museum.</w:t>
      </w:r>
    </w:p>
    <w:p w14:paraId="21B0B3FF" w14:textId="0129CBF6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Hope Box Tour, Morocco, Eritrea, Egypt Mexico, Brazil, Kosova , South Africa.</w:t>
      </w:r>
    </w:p>
    <w:p w14:paraId="6B4AE371" w14:textId="4571211E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2002</w:t>
      </w:r>
      <w:r w:rsidRPr="00790392">
        <w:rPr>
          <w:rFonts w:ascii="Arial" w:hAnsi="Arial"/>
          <w:color w:val="000000"/>
          <w:sz w:val="18"/>
          <w:szCs w:val="18"/>
        </w:rPr>
        <w:t xml:space="preserve"> </w:t>
      </w:r>
      <w:r w:rsidR="00F5613E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Model Citizens: Nicole Awai, Lennon Jon Baptiste, Tony Gray, Wangechi Mutu, Roger Smith Gallery, NY</w:t>
      </w:r>
    </w:p>
    <w:p w14:paraId="0F2FDAD0" w14:textId="75F2BAC9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Divergence, Rush Arts, New York, NY.</w:t>
      </w:r>
    </w:p>
    <w:p w14:paraId="4A918042" w14:textId="306AC62A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2001</w:t>
      </w:r>
      <w:r w:rsidR="00F5613E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Panyard, Nicole Awai and Terry Boddie, Five Myles, Brooklyn, NY.</w:t>
      </w:r>
    </w:p>
    <w:p w14:paraId="4AF24F6C" w14:textId="6C8DDEA1" w:rsidR="00885A65" w:rsidRPr="00790392" w:rsidRDefault="00885A65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color w:val="000000"/>
          <w:sz w:val="18"/>
          <w:szCs w:val="18"/>
          <w:lang w:val="es-ES"/>
        </w:rPr>
        <w:t>Between Lines,</w:t>
      </w:r>
      <w:r w:rsidR="00A44A9B" w:rsidRPr="00790392">
        <w:rPr>
          <w:rFonts w:ascii="Arial" w:hAnsi="Arial"/>
          <w:color w:val="000000"/>
          <w:sz w:val="18"/>
          <w:szCs w:val="18"/>
          <w:lang w:val="es-ES"/>
        </w:rPr>
        <w:t xml:space="preserve"> </w:t>
      </w:r>
      <w:r w:rsidRPr="00790392">
        <w:rPr>
          <w:rFonts w:ascii="Arial" w:hAnsi="Arial"/>
          <w:color w:val="000000"/>
          <w:sz w:val="18"/>
          <w:szCs w:val="18"/>
          <w:lang w:val="es-ES"/>
        </w:rPr>
        <w:t>Centro Cultural Cariforo,</w:t>
      </w:r>
      <w:r w:rsidR="00A44A9B" w:rsidRPr="00790392">
        <w:rPr>
          <w:rFonts w:ascii="Arial" w:hAnsi="Arial"/>
          <w:sz w:val="18"/>
          <w:szCs w:val="18"/>
          <w:u w:color="8BABFC"/>
        </w:rPr>
        <w:t xml:space="preserve"> Palacio de Bellas Artes, Santo Domingo,</w:t>
      </w:r>
      <w:r w:rsidRPr="00790392">
        <w:rPr>
          <w:rFonts w:ascii="Arial" w:hAnsi="Arial"/>
          <w:color w:val="000000"/>
          <w:sz w:val="18"/>
          <w:szCs w:val="18"/>
          <w:lang w:val="es-ES"/>
        </w:rPr>
        <w:t xml:space="preserve"> Dominican Republic</w:t>
      </w:r>
    </w:p>
    <w:p w14:paraId="4CDDCE35" w14:textId="77777777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Hope Box, Queensland College Art Gallery, Griffith University, Australia</w:t>
      </w:r>
    </w:p>
    <w:p w14:paraId="743C9746" w14:textId="71EFAF87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New New York, Akus Gallery, Eastern Connecticut State University</w:t>
      </w:r>
    </w:p>
    <w:p w14:paraId="5D76ADD7" w14:textId="0DE32C9C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Big River 2 International Artists Workshop Exhibition, Caribbean Contemporary Arts, Trinidad, West Indies.</w:t>
      </w:r>
    </w:p>
    <w:p w14:paraId="132DC1F6" w14:textId="3DF99573" w:rsidR="00A44A9B" w:rsidRPr="00790392" w:rsidRDefault="003A3BA4" w:rsidP="003A3BA4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Cs/>
          <w:color w:val="000000"/>
          <w:sz w:val="18"/>
          <w:szCs w:val="18"/>
        </w:rPr>
        <w:t>studio-visit.com - the show</w:t>
      </w:r>
      <w:r w:rsidRPr="00790392">
        <w:rPr>
          <w:rFonts w:ascii="Arial" w:hAnsi="Arial"/>
          <w:color w:val="000000"/>
          <w:sz w:val="18"/>
          <w:szCs w:val="18"/>
        </w:rPr>
        <w:t>, 31 Grand, Brooklyn, NY.</w:t>
      </w:r>
    </w:p>
    <w:p w14:paraId="173D911E" w14:textId="5B191128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2000</w:t>
      </w:r>
      <w:r w:rsidR="00F5613E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Greater New York: New Art in New York Now, PS1/MOMA</w:t>
      </w:r>
    </w:p>
    <w:p w14:paraId="2FF4F661" w14:textId="77777777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From the Studio: AIR 1999-2000, The Studio Museum in Harlem</w:t>
      </w:r>
    </w:p>
    <w:p w14:paraId="639CAFD8" w14:textId="3701DBA0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Good Art is the Best Business: 20 Years of Artists In The Market Place, The Bronx Museum, NY</w:t>
      </w:r>
    </w:p>
    <w:p w14:paraId="60D7E89F" w14:textId="77777777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Frere, The New York Independent Art Fair, Chelsea Hotel, New York, NY.</w:t>
      </w:r>
    </w:p>
    <w:p w14:paraId="5603F321" w14:textId="77777777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Weather Report, Weather Report Foundation, Den Haag, The Netherlands.</w:t>
      </w:r>
    </w:p>
    <w:p w14:paraId="5D53545A" w14:textId="42528AF3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Ziggy and the Black Dinosaurs and Other Folktales, Longwood Arts Center, Bronx, NY.</w:t>
      </w:r>
    </w:p>
    <w:p w14:paraId="5753759D" w14:textId="4E5DA2A1" w:rsidR="008B473B" w:rsidRPr="00790392" w:rsidRDefault="008B473B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1999</w:t>
      </w:r>
      <w:r w:rsidR="00CE5300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Zone of Risibility, Rotunda Gallery</w:t>
      </w:r>
      <w:r w:rsidR="007618F0" w:rsidRPr="00790392">
        <w:rPr>
          <w:rFonts w:ascii="Arial" w:hAnsi="Arial"/>
          <w:color w:val="000000"/>
          <w:sz w:val="18"/>
          <w:szCs w:val="18"/>
        </w:rPr>
        <w:t>/ BRIC</w:t>
      </w:r>
      <w:r w:rsidRPr="00790392">
        <w:rPr>
          <w:rFonts w:ascii="Arial" w:hAnsi="Arial"/>
          <w:color w:val="000000"/>
          <w:sz w:val="18"/>
          <w:szCs w:val="18"/>
        </w:rPr>
        <w:t>, Brooklyn, NY</w:t>
      </w:r>
    </w:p>
    <w:p w14:paraId="3D185F30" w14:textId="77777777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The Pocket Project, Entitled and the Rainbow Artists, Broadway Cultural</w:t>
      </w:r>
    </w:p>
    <w:p w14:paraId="1AE0CCAA" w14:textId="73A95554" w:rsidR="00A44A9B" w:rsidRPr="00790392" w:rsidRDefault="00A44A9B" w:rsidP="00A44A9B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Center, Albuquerque, NM.</w:t>
      </w:r>
    </w:p>
    <w:p w14:paraId="203D3C83" w14:textId="79E23646" w:rsidR="00A44A9B" w:rsidRPr="00790392" w:rsidRDefault="00885A65" w:rsidP="00CE5300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1998</w:t>
      </w:r>
      <w:r w:rsidR="00CE5300" w:rsidRPr="00790392">
        <w:rPr>
          <w:rFonts w:ascii="Arial" w:hAnsi="Arial"/>
          <w:color w:val="000000"/>
          <w:sz w:val="18"/>
          <w:szCs w:val="18"/>
        </w:rPr>
        <w:tab/>
      </w:r>
      <w:r w:rsidR="00A44A9B" w:rsidRPr="00790392">
        <w:rPr>
          <w:rFonts w:ascii="Arial" w:hAnsi="Arial"/>
          <w:sz w:val="18"/>
          <w:szCs w:val="18"/>
          <w:u w:color="8BABFC"/>
        </w:rPr>
        <w:t>Artists in the Market Place Exhibition, The Bronx Museum of Art, Bronx, NY.</w:t>
      </w:r>
    </w:p>
    <w:p w14:paraId="251CC6BA" w14:textId="77777777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Homelands, Nicole Awai, Sara Good, Karen Stinnett, St. Petersburg Center for the Arts, FL</w:t>
      </w:r>
    </w:p>
    <w:p w14:paraId="1CFB7D29" w14:textId="6A12917F" w:rsidR="00885A65" w:rsidRPr="00790392" w:rsidRDefault="00885A65" w:rsidP="00885A65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/>
          <w:bCs/>
          <w:color w:val="000000"/>
          <w:sz w:val="18"/>
          <w:szCs w:val="18"/>
        </w:rPr>
        <w:t>1997</w:t>
      </w:r>
      <w:r w:rsidR="00CE5300" w:rsidRPr="00790392">
        <w:rPr>
          <w:rFonts w:ascii="Arial" w:hAnsi="Arial"/>
          <w:color w:val="000000"/>
          <w:sz w:val="18"/>
          <w:szCs w:val="18"/>
        </w:rPr>
        <w:tab/>
      </w:r>
      <w:r w:rsidRPr="00790392">
        <w:rPr>
          <w:rFonts w:ascii="Arial" w:hAnsi="Arial"/>
          <w:color w:val="000000"/>
          <w:sz w:val="18"/>
          <w:szCs w:val="18"/>
        </w:rPr>
        <w:t>Prints and Processes, Raymond James Room, Salvador Dali Museum, St. Petersburg, FL</w:t>
      </w:r>
    </w:p>
    <w:p w14:paraId="42F1E480" w14:textId="77777777" w:rsidR="004C2AD9" w:rsidRPr="00790392" w:rsidRDefault="004C2AD9" w:rsidP="004C2AD9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Women in the Visual Arts, Erector Square Gallery, New Haven, CT.</w:t>
      </w:r>
    </w:p>
    <w:p w14:paraId="4E55E02B" w14:textId="158218A7" w:rsidR="00885A65" w:rsidRPr="00790392" w:rsidRDefault="00885A65" w:rsidP="00885A65">
      <w:pPr>
        <w:rPr>
          <w:rFonts w:ascii="Arial" w:hAnsi="Arial"/>
          <w:sz w:val="18"/>
          <w:szCs w:val="18"/>
        </w:rPr>
      </w:pPr>
    </w:p>
    <w:p w14:paraId="5A72C157" w14:textId="27FEE718" w:rsidR="004C663A" w:rsidRPr="00790392" w:rsidRDefault="0078675F" w:rsidP="006A447B">
      <w:pPr>
        <w:pStyle w:val="Heading2"/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SELECTED </w:t>
      </w:r>
      <w:r w:rsidR="0042215C" w:rsidRPr="00790392">
        <w:rPr>
          <w:rFonts w:ascii="Arial" w:hAnsi="Arial"/>
          <w:sz w:val="18"/>
          <w:szCs w:val="18"/>
        </w:rPr>
        <w:t>PRESS</w:t>
      </w:r>
      <w:r w:rsidRPr="00790392">
        <w:rPr>
          <w:rFonts w:ascii="Arial" w:hAnsi="Arial"/>
          <w:sz w:val="18"/>
          <w:szCs w:val="18"/>
        </w:rPr>
        <w:t>,</w:t>
      </w:r>
      <w:r w:rsidR="0042215C" w:rsidRPr="00790392">
        <w:rPr>
          <w:rFonts w:ascii="Arial" w:hAnsi="Arial"/>
          <w:sz w:val="18"/>
          <w:szCs w:val="18"/>
        </w:rPr>
        <w:t xml:space="preserve"> </w:t>
      </w:r>
      <w:r w:rsidR="004B7F08" w:rsidRPr="00790392">
        <w:rPr>
          <w:rFonts w:ascii="Arial" w:hAnsi="Arial"/>
          <w:sz w:val="18"/>
          <w:szCs w:val="18"/>
        </w:rPr>
        <w:t>REVIEWS</w:t>
      </w:r>
      <w:r w:rsidRPr="00790392">
        <w:rPr>
          <w:rFonts w:ascii="Arial" w:hAnsi="Arial"/>
          <w:sz w:val="18"/>
          <w:szCs w:val="18"/>
        </w:rPr>
        <w:t>,</w:t>
      </w:r>
      <w:r w:rsidR="004B7F08" w:rsidRPr="00790392">
        <w:rPr>
          <w:rFonts w:ascii="Arial" w:hAnsi="Arial"/>
          <w:sz w:val="18"/>
          <w:szCs w:val="18"/>
        </w:rPr>
        <w:t xml:space="preserve"> FEATURES AND OTHER MEDIA</w:t>
      </w:r>
    </w:p>
    <w:p w14:paraId="5444BDF2" w14:textId="77777777" w:rsidR="00944637" w:rsidRPr="00DC1241" w:rsidRDefault="00944637" w:rsidP="00944637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AC2994">
        <w:rPr>
          <w:rFonts w:ascii="Arial" w:eastAsia="Times New Roman" w:hAnsi="Arial" w:cs="Arial"/>
          <w:bCs/>
          <w:iCs/>
          <w:color w:val="222222"/>
          <w:sz w:val="18"/>
          <w:szCs w:val="18"/>
        </w:rPr>
        <w:t>Sightlines, Three in Houston: Nicole Awai, Robert Ruello, and Jamie Hart, by Taylor Bradley</w:t>
      </w:r>
      <w:r>
        <w:rPr>
          <w:rFonts w:ascii="Arial" w:eastAsia="Times New Roman" w:hAnsi="Arial" w:cs="Arial"/>
          <w:bCs/>
          <w:iCs/>
          <w:color w:val="222222"/>
          <w:sz w:val="18"/>
          <w:szCs w:val="18"/>
        </w:rPr>
        <w:t xml:space="preserve"> </w:t>
      </w:r>
      <w:r w:rsidRPr="00AC2994">
        <w:rPr>
          <w:rFonts w:ascii="Arial" w:eastAsia="Times New Roman" w:hAnsi="Arial" w:cs="Arial"/>
          <w:bCs/>
          <w:iCs/>
          <w:color w:val="222222"/>
          <w:sz w:val="18"/>
          <w:szCs w:val="18"/>
        </w:rPr>
        <w:t>06/11/2021</w:t>
      </w:r>
    </w:p>
    <w:p w14:paraId="131CD5DA" w14:textId="461D0D26" w:rsidR="00944637" w:rsidRPr="00944637" w:rsidRDefault="00944637" w:rsidP="004B7F08">
      <w:pPr>
        <w:rPr>
          <w:rFonts w:ascii="Arial" w:hAnsi="Arial"/>
          <w:sz w:val="18"/>
          <w:szCs w:val="18"/>
        </w:rPr>
      </w:pPr>
      <w:r w:rsidRPr="00F02F8E">
        <w:rPr>
          <w:rFonts w:ascii="Arial" w:hAnsi="Arial"/>
          <w:sz w:val="18"/>
          <w:szCs w:val="18"/>
        </w:rPr>
        <w:t xml:space="preserve">Transition, Transformation and Temporality in the work of Kathryn Chan and Nicole Awai, Panel 4: Caribbean Worlding, paper by Alexandra Chang, Professor of Practice, Rutgers University-Newark, Department of Arts, Culture and Media &amp; Associate Director, American Studies Program, </w:t>
      </w:r>
      <w:r w:rsidRPr="006A17E4">
        <w:rPr>
          <w:rFonts w:ascii="Arial" w:hAnsi="Arial" w:cs="Arial"/>
          <w:sz w:val="18"/>
          <w:szCs w:val="18"/>
        </w:rPr>
        <w:t>Consent Not to be a Single Being: Worlding Through the Caribbean</w:t>
      </w:r>
      <w:r>
        <w:rPr>
          <w:rFonts w:ascii="Arial" w:hAnsi="Arial" w:cs="Arial"/>
          <w:sz w:val="18"/>
          <w:szCs w:val="18"/>
        </w:rPr>
        <w:t xml:space="preserve"> Symposium, Hyundai Tate Research Centre, </w:t>
      </w:r>
      <w:r w:rsidRPr="00F02F8E">
        <w:rPr>
          <w:rFonts w:ascii="Arial" w:hAnsi="Arial"/>
          <w:sz w:val="18"/>
          <w:szCs w:val="18"/>
        </w:rPr>
        <w:t>Tate Modern, London, UK, 12/03/2021</w:t>
      </w:r>
      <w:r>
        <w:rPr>
          <w:rFonts w:ascii="Arial" w:hAnsi="Arial"/>
          <w:sz w:val="18"/>
          <w:szCs w:val="18"/>
        </w:rPr>
        <w:t xml:space="preserve">  </w:t>
      </w:r>
    </w:p>
    <w:p w14:paraId="2E6A6AAB" w14:textId="27B2D833" w:rsidR="003E0D5C" w:rsidRDefault="003E0D5C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>
        <w:rPr>
          <w:rFonts w:ascii="Arial" w:eastAsia="Times New Roman" w:hAnsi="Arial" w:cs="Arial"/>
          <w:bCs/>
          <w:iCs/>
          <w:color w:val="222222"/>
          <w:sz w:val="18"/>
          <w:szCs w:val="18"/>
        </w:rPr>
        <w:t>Artnet</w:t>
      </w:r>
      <w:r w:rsidR="009F2C83">
        <w:rPr>
          <w:rFonts w:ascii="Arial" w:eastAsia="Times New Roman" w:hAnsi="Arial" w:cs="Arial"/>
          <w:bCs/>
          <w:iCs/>
          <w:color w:val="222222"/>
          <w:sz w:val="18"/>
          <w:szCs w:val="18"/>
        </w:rPr>
        <w:t>,</w:t>
      </w:r>
      <w:r>
        <w:rPr>
          <w:rFonts w:ascii="Arial" w:eastAsia="Times New Roman" w:hAnsi="Arial" w:cs="Arial"/>
          <w:bCs/>
          <w:iCs/>
          <w:color w:val="222222"/>
          <w:sz w:val="18"/>
          <w:szCs w:val="18"/>
        </w:rPr>
        <w:t xml:space="preserve"> News, Houston Dealer Barbara Davis Has an Eye for Spotting Future Stars. Here are the 3 She is Watching Now., 04/22/.2021</w:t>
      </w:r>
    </w:p>
    <w:p w14:paraId="636B1DD4" w14:textId="243B8318" w:rsidR="00CE5300" w:rsidRDefault="00CE5300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Art: The Artists on Mikhaile Solomon’s Radar, Artsy, 10/23/202</w:t>
      </w:r>
      <w:r w:rsidR="003E0D5C">
        <w:rPr>
          <w:rFonts w:ascii="Arial" w:eastAsia="Times New Roman" w:hAnsi="Arial" w:cs="Arial"/>
          <w:bCs/>
          <w:iCs/>
          <w:color w:val="222222"/>
          <w:sz w:val="18"/>
          <w:szCs w:val="18"/>
        </w:rPr>
        <w:t>0</w:t>
      </w:r>
    </w:p>
    <w:p w14:paraId="1A21001F" w14:textId="63DC82ED" w:rsidR="00350A04" w:rsidRPr="00350A04" w:rsidRDefault="00350A04" w:rsidP="004B7F08">
      <w:pPr>
        <w:rPr>
          <w:rFonts w:ascii="Arial" w:hAnsi="Arial" w:cs="Arial"/>
          <w:bCs/>
          <w:iCs/>
          <w:color w:val="222222"/>
          <w:sz w:val="18"/>
          <w:szCs w:val="19"/>
        </w:rPr>
      </w:pPr>
      <w:r w:rsidRPr="00350A04">
        <w:rPr>
          <w:rFonts w:ascii="Arial" w:hAnsi="Arial" w:cs="Arial"/>
          <w:bCs/>
          <w:iCs/>
          <w:color w:val="222222"/>
          <w:sz w:val="18"/>
          <w:szCs w:val="19"/>
        </w:rPr>
        <w:t>Sight Lines, Three in Houston: Nicole Awai, Robert Ruello, and Jamey Hart by Taylor Bradley, 06/11/2021.</w:t>
      </w:r>
    </w:p>
    <w:p w14:paraId="0B258837" w14:textId="5784A700" w:rsidR="00C5078B" w:rsidRPr="00790392" w:rsidRDefault="004C663A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 xml:space="preserve">Artists Quarantine </w:t>
      </w:r>
      <w:r w:rsidR="0061012E"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with</w:t>
      </w: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 xml:space="preserve"> Their Art Collections,</w:t>
      </w:r>
      <w:r w:rsidR="0097662B"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 xml:space="preserve"> compiled </w:t>
      </w:r>
      <w:r w:rsidR="00790392"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by Stephen</w:t>
      </w:r>
      <w:r w:rsidR="0097662B"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 xml:space="preserve"> Maine</w:t>
      </w: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 xml:space="preserve"> Hyperallergic, 07/04/2020</w:t>
      </w:r>
    </w:p>
    <w:p w14:paraId="354ED5FD" w14:textId="35FAC0A1" w:rsidR="00B0311A" w:rsidRPr="00790392" w:rsidRDefault="00B0311A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Nicole Awai, Sultry-Risktaker, Lesley Heller, Two Coats Selected Gallery Guide: November 2019, Two Coats of Paint</w:t>
      </w:r>
    </w:p>
    <w:p w14:paraId="2619F9B1" w14:textId="48BE0943" w:rsidR="009B7589" w:rsidRPr="00790392" w:rsidRDefault="009B7589" w:rsidP="004B7F08">
      <w:pPr>
        <w:rPr>
          <w:rStyle w:val="Hyperlink"/>
          <w:rFonts w:ascii="Arial" w:hAnsi="Arial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Art</w:t>
      </w:r>
      <w:r w:rsidR="0051351B"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forum, Inaugural Recipients of BRIC’s $100,000 Colene Brown Art Prize Announced, 10/02/2019</w:t>
      </w:r>
    </w:p>
    <w:p w14:paraId="1D274387" w14:textId="753B4741" w:rsidR="0086103E" w:rsidRPr="00790392" w:rsidRDefault="0086103E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NY Art Beat, Events, Nicole Awai “Envisioning the Liquid Land”, Lesley Heller Workspace, 10/30/2019</w:t>
      </w:r>
    </w:p>
    <w:p w14:paraId="7E298A3C" w14:textId="7F5E5EA0" w:rsidR="00EC0527" w:rsidRPr="00790392" w:rsidRDefault="00EC0527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NYMAG.COM, Bedford + Bowery, Art Hearts, Art This Week: Envisioning the Liquid Land by Cassidy Dawn Graves, 10/28/2019</w:t>
      </w:r>
    </w:p>
    <w:p w14:paraId="44F6E555" w14:textId="77777777" w:rsidR="00B0311A" w:rsidRPr="00790392" w:rsidRDefault="00B0311A" w:rsidP="00B0311A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What Should Monuments Look Like Now? 25 Artworks Reveal Some Ideas, Art &amp; Design, New York Times, 11/30/2018</w:t>
      </w:r>
    </w:p>
    <w:p w14:paraId="38F687B8" w14:textId="49F8ACF9" w:rsidR="004B7F08" w:rsidRPr="00790392" w:rsidRDefault="004B7F08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High Line Invites Artists to Imagine New Monuments, Artforum: News, 11/29/2018</w:t>
      </w:r>
    </w:p>
    <w:p w14:paraId="64C1692F" w14:textId="77777777" w:rsidR="004B7F08" w:rsidRPr="00790392" w:rsidRDefault="004B7F08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Op-Art: Monuments for a New Era, Sunday Review, New York Times, 8/12/2018</w:t>
      </w:r>
    </w:p>
    <w:p w14:paraId="236E3E80" w14:textId="77777777" w:rsidR="004B7F08" w:rsidRPr="00790392" w:rsidRDefault="004B7F08" w:rsidP="004B7F08">
      <w:pPr>
        <w:rPr>
          <w:rFonts w:ascii="Arial" w:eastAsia="Times New Roman" w:hAnsi="Arial" w:cs="Arial"/>
          <w:bCs/>
          <w:iCs/>
          <w:color w:val="222222"/>
          <w:sz w:val="18"/>
          <w:szCs w:val="18"/>
        </w:rPr>
      </w:pPr>
      <w:r w:rsidRPr="00790392">
        <w:rPr>
          <w:rFonts w:ascii="Arial" w:eastAsia="Times New Roman" w:hAnsi="Arial" w:cs="Arial"/>
          <w:bCs/>
          <w:iCs/>
          <w:color w:val="222222"/>
          <w:sz w:val="18"/>
          <w:szCs w:val="18"/>
        </w:rPr>
        <w:t>Brooklyn's Soldier Angel Inspires a Monument to Resistance, Hyperallergic, 7/20/2018</w:t>
      </w:r>
    </w:p>
    <w:p w14:paraId="1C6DDF80" w14:textId="66C02288" w:rsidR="0065491C" w:rsidRPr="00790392" w:rsidRDefault="0065491C" w:rsidP="004B7F08">
      <w:pPr>
        <w:rPr>
          <w:rFonts w:ascii="Arial" w:hAnsi="Arial" w:cs="Arial"/>
          <w:color w:val="222222"/>
          <w:sz w:val="18"/>
          <w:szCs w:val="18"/>
        </w:rPr>
      </w:pPr>
      <w:r w:rsidRPr="00790392">
        <w:rPr>
          <w:rFonts w:ascii="Arial" w:hAnsi="Arial" w:cs="Tahoma"/>
          <w:color w:val="222222"/>
          <w:sz w:val="18"/>
          <w:szCs w:val="18"/>
        </w:rPr>
        <w:t>'</w:t>
      </w:r>
      <w:r w:rsidRPr="00790392">
        <w:rPr>
          <w:rFonts w:ascii="Arial" w:hAnsi="Arial" w:cs="Tahoma"/>
          <w:bCs/>
          <w:iCs/>
          <w:color w:val="222222"/>
          <w:sz w:val="18"/>
          <w:szCs w:val="18"/>
        </w:rPr>
        <w:t>Picturing Theory': Nicole Awai's Black Ooze as Post Diaspora Expression</w:t>
      </w:r>
      <w:r w:rsidRPr="00790392">
        <w:rPr>
          <w:rFonts w:ascii="Arial" w:hAnsi="Arial" w:cs="Tahoma"/>
          <w:color w:val="222222"/>
          <w:sz w:val="18"/>
          <w:szCs w:val="18"/>
        </w:rPr>
        <w:t>, by Dr. Marsha Pearce, </w:t>
      </w:r>
      <w:r w:rsidR="006A447B" w:rsidRPr="00790392">
        <w:rPr>
          <w:rFonts w:ascii="Arial" w:hAnsi="Arial" w:cs="Tahoma"/>
          <w:color w:val="222222"/>
          <w:sz w:val="18"/>
          <w:szCs w:val="18"/>
        </w:rPr>
        <w:t xml:space="preserve">presented at the </w:t>
      </w:r>
      <w:r w:rsidRPr="00790392">
        <w:rPr>
          <w:rFonts w:ascii="Arial" w:hAnsi="Arial" w:cs="Arial"/>
          <w:bCs/>
          <w:color w:val="222222"/>
          <w:sz w:val="18"/>
          <w:szCs w:val="18"/>
        </w:rPr>
        <w:t>African/Caribbean Interconnections </w:t>
      </w:r>
      <w:r w:rsidRPr="00790392">
        <w:rPr>
          <w:rFonts w:ascii="Arial" w:hAnsi="Arial" w:cs="Arial"/>
          <w:color w:val="222222"/>
          <w:sz w:val="18"/>
          <w:szCs w:val="18"/>
        </w:rPr>
        <w:t>Symposium, London South Bank University, 7/12/2018</w:t>
      </w:r>
    </w:p>
    <w:p w14:paraId="309A442D" w14:textId="77777777" w:rsidR="0065491C" w:rsidRPr="00790392" w:rsidRDefault="0065491C" w:rsidP="0065491C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Huffington Post, The Supper Club: An Interview with Elia Alba by Jane Ursula Harris 1/4/2018 </w:t>
      </w:r>
    </w:p>
    <w:p w14:paraId="31F8B1D4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Curator Love, Sugar, Spice and Everything CAAM, 11/28/2017</w:t>
      </w:r>
    </w:p>
    <w:p w14:paraId="40DE1A2C" w14:textId="06B230C4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Arte Al Dia, PST: LA/LA Presents Circles and Circuits Chinese Caribbean Art, by Julia P. Herzberg</w:t>
      </w:r>
    </w:p>
    <w:p w14:paraId="239EE985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CBS Los Angeles, 10 Best Art Exhibits on Display Right Now in Los Angeles, 10/29/2017</w:t>
      </w:r>
    </w:p>
    <w:p w14:paraId="721CA43B" w14:textId="7D058260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Los Angeles Downtown News, Arts &amp; Entertainment, 40 Fantastic Arts &amp; Entertainment Choices for the Fall, Circles &amp; Circuits </w:t>
      </w:r>
    </w:p>
    <w:p w14:paraId="7189B03B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Artnet News – Editor’s Picks: “Nicole Awai: Vistas” at Lesley Heller Workspace, 5/15/17</w:t>
      </w:r>
    </w:p>
    <w:p w14:paraId="0BE2C20D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New York Times, Arts/White Plains, Conversation on the Female Identity, by Douglas P. Clement, 4/3/2016</w:t>
      </w:r>
    </w:p>
    <w:p w14:paraId="1B79B1BB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AADAT Art – African &amp; Afro – Diaspora Art Talks, ‘10 Caribbean Artists You Should Know’, 2/2015</w:t>
      </w:r>
    </w:p>
    <w:p w14:paraId="749B5B63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New York Times, Art in Review: ‘American Beauty’, by Holland Cotter, 1/24/2014</w:t>
      </w:r>
    </w:p>
    <w:p w14:paraId="3C1D5453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Trinidad Guardian Newspaper, Secret of the Ooze, by Marsha Pearce 6/29/2013</w:t>
      </w:r>
    </w:p>
    <w:p w14:paraId="700D834F" w14:textId="10D39D2E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The Artists Forum, Nicole Awai: Almost Undone, Gallery Review, 10/4/2011</w:t>
      </w:r>
    </w:p>
    <w:p w14:paraId="2141A709" w14:textId="71C7B589" w:rsidR="0077229F" w:rsidRPr="00790392" w:rsidRDefault="0077229F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 Bold" w:hAnsi="Arial Bold"/>
          <w:bCs/>
          <w:sz w:val="18"/>
          <w:szCs w:val="18"/>
        </w:rPr>
        <w:t>Le Monde</w:t>
      </w:r>
      <w:r w:rsidRPr="00790392">
        <w:rPr>
          <w:rFonts w:ascii="Arial" w:hAnsi="Arial"/>
          <w:sz w:val="18"/>
          <w:szCs w:val="18"/>
        </w:rPr>
        <w:t>, Sete Devoile la Creation De Jeunes Artistes Des Caraibes by Phillippe Dagen, August 20, 2010</w:t>
      </w:r>
    </w:p>
    <w:p w14:paraId="158C3B0A" w14:textId="35BF3692" w:rsidR="0077229F" w:rsidRPr="00790392" w:rsidRDefault="0077229F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Caribbean Art World Magazine, Global Caribbean Comes to Little Haiti: International Debates on Caribbean Art, by Marcel Wah and Marina Vatav</w:t>
      </w:r>
    </w:p>
    <w:p w14:paraId="17D116A2" w14:textId="47B8C6D5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New York Times, Art in Review, From Young Storytellers, A Playful Tone: Contemporary Art Powerhouse’s Emerging Artists Show Promise, by Benjamin Genocchio, 8/26/2007</w:t>
      </w:r>
    </w:p>
    <w:p w14:paraId="56FF7DD6" w14:textId="50DD4BF6" w:rsidR="00316FF3" w:rsidRPr="00790392" w:rsidRDefault="00316FF3" w:rsidP="00316FF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 Bold" w:hAnsi="Arial Bold"/>
          <w:bCs/>
          <w:sz w:val="18"/>
          <w:szCs w:val="18"/>
          <w:u w:color="8BABFC"/>
        </w:rPr>
        <w:t>The Caribbean Review of Books</w:t>
      </w:r>
      <w:r w:rsidRPr="00790392">
        <w:rPr>
          <w:rFonts w:ascii="Arial" w:hAnsi="Arial"/>
          <w:sz w:val="18"/>
          <w:szCs w:val="18"/>
          <w:u w:color="8BABFC"/>
        </w:rPr>
        <w:t>, “An Island Is A World”, by Nicholas Laughlin, no.14, November 2007.</w:t>
      </w:r>
    </w:p>
    <w:p w14:paraId="73790D3B" w14:textId="165A2319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AM New York, Weekend, Infinite Island, 8/31-9/3/2007</w:t>
      </w:r>
    </w:p>
    <w:p w14:paraId="3F042E88" w14:textId="10B0C6D8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New York Times, Art in Review, Coloring a Tropical Paradise, by Benjamin Genocchio, 12/3/2006</w:t>
      </w:r>
    </w:p>
    <w:p w14:paraId="05D86D02" w14:textId="77777777" w:rsidR="004D5D22" w:rsidRPr="00790392" w:rsidRDefault="00000000" w:rsidP="004D5D22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hyperlink r:id="rId8" w:history="1">
        <w:r w:rsidR="004D5D22" w:rsidRPr="00790392">
          <w:rPr>
            <w:rFonts w:ascii="Arial" w:hAnsi="Arial"/>
            <w:color w:val="000000" w:themeColor="text1"/>
            <w:sz w:val="18"/>
            <w:szCs w:val="18"/>
          </w:rPr>
          <w:t>Smallaxe.net</w:t>
        </w:r>
      </w:hyperlink>
      <w:r w:rsidR="004D5D22" w:rsidRPr="00790392">
        <w:rPr>
          <w:rFonts w:ascii="Arial" w:hAnsi="Arial"/>
          <w:sz w:val="18"/>
          <w:szCs w:val="18"/>
          <w:u w:color="8BABFC"/>
        </w:rPr>
        <w:t>, Sxspace, "Nicole Awai", March 2005.</w:t>
      </w:r>
    </w:p>
    <w:p w14:paraId="5ADA9109" w14:textId="77777777" w:rsidR="004D5D22" w:rsidRPr="00790392" w:rsidRDefault="00000000" w:rsidP="004D5D22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18"/>
          <w:szCs w:val="18"/>
          <w:u w:color="8BABFC"/>
        </w:rPr>
      </w:pPr>
      <w:hyperlink r:id="rId9" w:history="1">
        <w:r w:rsidR="004D5D22" w:rsidRPr="00790392">
          <w:rPr>
            <w:rFonts w:ascii="Arial" w:hAnsi="Arial"/>
            <w:color w:val="000000" w:themeColor="text1"/>
            <w:sz w:val="18"/>
            <w:szCs w:val="18"/>
          </w:rPr>
          <w:t>Flavorpill.net</w:t>
        </w:r>
      </w:hyperlink>
      <w:r w:rsidR="004D5D22" w:rsidRPr="00790392">
        <w:rPr>
          <w:rFonts w:ascii="Arial" w:hAnsi="Arial"/>
          <w:sz w:val="18"/>
          <w:szCs w:val="18"/>
          <w:u w:color="8BABFC"/>
        </w:rPr>
        <w:t>, Discussion: Art, Initial Public Offerings (I.P.O.): New</w:t>
      </w:r>
    </w:p>
    <w:p w14:paraId="68C91931" w14:textId="0DFADFAA" w:rsidR="004D5D22" w:rsidRPr="00790392" w:rsidRDefault="004D5D22" w:rsidP="004D5D22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sz w:val="18"/>
          <w:szCs w:val="18"/>
          <w:u w:color="8BABFC"/>
        </w:rPr>
        <w:t>Artists, New Curators, Nicole Awai and Rocio Aranda-Alvarado (3/22-3/28/05)</w:t>
      </w:r>
    </w:p>
    <w:p w14:paraId="1E79EDCD" w14:textId="77777777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 xml:space="preserve">Gallery &amp; Studio, New York Notebook, Open House: A Museum grows in Brooklyn, vol. 6, summer 2004 </w:t>
      </w:r>
    </w:p>
    <w:p w14:paraId="46A49582" w14:textId="77777777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New York Times, Art Guide, Open House: Working in Brooklyn (w/repro), by Holland Cotter, 4/30/2004</w:t>
      </w:r>
    </w:p>
    <w:p w14:paraId="3308735F" w14:textId="214716DB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BOMB, Artists on Artists: Nicole Awai by Christopher Cozier,</w:t>
      </w:r>
      <w:r w:rsidR="00B0311A" w:rsidRPr="00790392">
        <w:rPr>
          <w:rFonts w:ascii="Arial" w:hAnsi="Arial"/>
          <w:color w:val="000000"/>
          <w:sz w:val="18"/>
          <w:szCs w:val="18"/>
        </w:rPr>
        <w:t xml:space="preserve"> 01/01/2004</w:t>
      </w:r>
      <w:r w:rsidRPr="00790392">
        <w:rPr>
          <w:rFonts w:ascii="Arial" w:hAnsi="Arial"/>
          <w:color w:val="000000"/>
          <w:sz w:val="18"/>
          <w:szCs w:val="18"/>
        </w:rPr>
        <w:t>.</w:t>
      </w:r>
    </w:p>
    <w:p w14:paraId="663EC080" w14:textId="77777777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Exibart.onpaper, eventi d’arte in Italia, Seconde Biennale di Ceramica d’ Arte Contemporanea, pg. 43, 10/ 2003</w:t>
      </w:r>
    </w:p>
    <w:p w14:paraId="106BE929" w14:textId="311C790A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NY Arts, Hot Shows from the Edge: Summer in the City, by Carl E. Hazlewood, 9/2002</w:t>
      </w:r>
    </w:p>
    <w:p w14:paraId="2C5C38D2" w14:textId="3C06F47A" w:rsidR="00316FF3" w:rsidRPr="00790392" w:rsidRDefault="00316FF3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bCs/>
          <w:color w:val="000000"/>
          <w:sz w:val="18"/>
          <w:szCs w:val="18"/>
        </w:rPr>
        <w:t>New York Times</w:t>
      </w:r>
      <w:r w:rsidRPr="00790392">
        <w:rPr>
          <w:rFonts w:ascii="Arial" w:hAnsi="Arial"/>
          <w:color w:val="000000"/>
          <w:sz w:val="18"/>
          <w:szCs w:val="18"/>
        </w:rPr>
        <w:t>, Art Guide, "Model Citizens", by Ken Johnson</w:t>
      </w:r>
      <w:r w:rsidRPr="00790392">
        <w:rPr>
          <w:rFonts w:ascii="Arial" w:hAnsi="Arial"/>
          <w:b/>
          <w:color w:val="000000"/>
          <w:sz w:val="18"/>
          <w:szCs w:val="18"/>
        </w:rPr>
        <w:t xml:space="preserve">, </w:t>
      </w:r>
      <w:r w:rsidRPr="00790392">
        <w:rPr>
          <w:rFonts w:ascii="Arial" w:hAnsi="Arial"/>
          <w:color w:val="000000"/>
          <w:sz w:val="18"/>
          <w:szCs w:val="18"/>
        </w:rPr>
        <w:t>July 5, 2002.</w:t>
      </w:r>
    </w:p>
    <w:p w14:paraId="16DC8AA3" w14:textId="77777777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Nka: Journal of Contemporary African Art, Review "Culture and Memory" by Rocio Aranda-Alvarado, #13/14, 2001</w:t>
      </w:r>
    </w:p>
    <w:p w14:paraId="25BF404B" w14:textId="2BF30AA2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>New York Times, Art Review, Picking Out Distinctive Voices in a Pluralistic Chorus, by Holland Cotter, 08/18/2000</w:t>
      </w:r>
    </w:p>
    <w:p w14:paraId="3512561D" w14:textId="77777777" w:rsidR="004B7F08" w:rsidRPr="00790392" w:rsidRDefault="004B7F08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sz w:val="18"/>
          <w:szCs w:val="18"/>
        </w:rPr>
      </w:pPr>
      <w:r w:rsidRPr="00790392">
        <w:rPr>
          <w:rFonts w:ascii="Arial" w:eastAsia="Cambria" w:hAnsi="Arial" w:cs="Helvetica"/>
          <w:bCs/>
          <w:sz w:val="18"/>
          <w:szCs w:val="18"/>
        </w:rPr>
        <w:t>Harper's Bazaar</w:t>
      </w:r>
      <w:r w:rsidRPr="00790392">
        <w:rPr>
          <w:rFonts w:ascii="Arial" w:eastAsia="Cambria" w:hAnsi="Arial" w:cs="Helvetica"/>
          <w:sz w:val="18"/>
          <w:szCs w:val="18"/>
        </w:rPr>
        <w:t>, "United Artists" Greater New York, New Artists New Artists in New York Now, by Catherine Hong, May 2000</w:t>
      </w:r>
    </w:p>
    <w:p w14:paraId="1B7E5A59" w14:textId="2B186B5B" w:rsidR="004B7F08" w:rsidRPr="00790392" w:rsidRDefault="004B7F08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sz w:val="18"/>
          <w:szCs w:val="18"/>
        </w:rPr>
      </w:pPr>
      <w:r w:rsidRPr="00790392">
        <w:rPr>
          <w:rFonts w:ascii="Arial" w:eastAsia="Cambria" w:hAnsi="Arial" w:cs="Helvetica"/>
          <w:bCs/>
          <w:sz w:val="18"/>
          <w:szCs w:val="18"/>
        </w:rPr>
        <w:lastRenderedPageBreak/>
        <w:t>New York Times</w:t>
      </w:r>
      <w:r w:rsidRPr="00790392">
        <w:rPr>
          <w:rFonts w:ascii="Arial" w:eastAsia="Cambria" w:hAnsi="Arial" w:cs="Helvetica"/>
          <w:sz w:val="18"/>
          <w:szCs w:val="18"/>
        </w:rPr>
        <w:t>, Weekend: Fine Arts and Leisure, Artists in the Market Place, by Holland Cotter, 8/14/1998</w:t>
      </w:r>
    </w:p>
    <w:p w14:paraId="62DB571A" w14:textId="47FB547E" w:rsidR="003D3F0E" w:rsidRPr="00790392" w:rsidRDefault="003D3F0E" w:rsidP="003D3F0E">
      <w:pPr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 Bold" w:hAnsi="Arial Bold"/>
          <w:bCs/>
          <w:sz w:val="18"/>
          <w:szCs w:val="18"/>
          <w:u w:color="8BABFC"/>
        </w:rPr>
        <w:t>Time Out New York</w:t>
      </w:r>
      <w:r w:rsidRPr="00790392">
        <w:rPr>
          <w:rFonts w:ascii="Arial" w:hAnsi="Arial"/>
          <w:sz w:val="18"/>
          <w:szCs w:val="18"/>
          <w:u w:color="8BABFC"/>
        </w:rPr>
        <w:t>, “From the Studio: Artists-In-Residence 2000”, issue no. 254, 08/ 03/2000.</w:t>
      </w:r>
    </w:p>
    <w:p w14:paraId="721B9588" w14:textId="11702F69" w:rsidR="00D24566" w:rsidRPr="00790392" w:rsidRDefault="00D24566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sz w:val="18"/>
          <w:szCs w:val="18"/>
        </w:rPr>
      </w:pPr>
      <w:r w:rsidRPr="00790392">
        <w:rPr>
          <w:rFonts w:ascii="Arial" w:eastAsia="Cambria" w:hAnsi="Arial" w:cs="Helvetica"/>
          <w:sz w:val="18"/>
          <w:szCs w:val="18"/>
        </w:rPr>
        <w:t>New York Times, Art Review, A Showcase for Emerging Talent Nurtured Within the Same Environment, by Holland Cotter, 5/12/2000</w:t>
      </w:r>
    </w:p>
    <w:p w14:paraId="57D40C65" w14:textId="77777777" w:rsidR="004B7F08" w:rsidRPr="00790392" w:rsidRDefault="004B7F08" w:rsidP="004B7F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sz w:val="18"/>
          <w:szCs w:val="18"/>
        </w:rPr>
      </w:pPr>
      <w:r w:rsidRPr="00790392">
        <w:rPr>
          <w:rFonts w:ascii="Arial" w:eastAsia="Cambria" w:hAnsi="Arial" w:cs="Helvetica"/>
          <w:bCs/>
          <w:sz w:val="18"/>
          <w:szCs w:val="18"/>
        </w:rPr>
        <w:t>St. Petersburg Times</w:t>
      </w:r>
      <w:r w:rsidRPr="00790392">
        <w:rPr>
          <w:rFonts w:ascii="Arial" w:eastAsia="Cambria" w:hAnsi="Arial" w:cs="Helvetica"/>
          <w:sz w:val="18"/>
          <w:szCs w:val="18"/>
        </w:rPr>
        <w:t>, "Art Beat", July 17,1998</w:t>
      </w:r>
    </w:p>
    <w:p w14:paraId="7CEC51DC" w14:textId="77777777" w:rsidR="004B7F08" w:rsidRPr="00790392" w:rsidRDefault="004B7F08" w:rsidP="004B7F08">
      <w:pPr>
        <w:rPr>
          <w:rFonts w:ascii="Arial" w:hAnsi="Arial"/>
          <w:sz w:val="18"/>
          <w:szCs w:val="18"/>
        </w:rPr>
      </w:pPr>
      <w:r w:rsidRPr="00790392">
        <w:rPr>
          <w:rFonts w:ascii="Arial" w:eastAsia="Cambria" w:hAnsi="Arial" w:cs="Helvetica"/>
          <w:bCs/>
          <w:sz w:val="18"/>
          <w:szCs w:val="18"/>
        </w:rPr>
        <w:t>St. Petersburg Times</w:t>
      </w:r>
      <w:r w:rsidRPr="00790392">
        <w:rPr>
          <w:rFonts w:ascii="Arial" w:eastAsia="Cambria" w:hAnsi="Arial" w:cs="Helvetica"/>
          <w:sz w:val="18"/>
          <w:szCs w:val="18"/>
        </w:rPr>
        <w:t>, "Weekend: Partners in Print", by Mary Ann Marger, July 25, 1997</w:t>
      </w:r>
    </w:p>
    <w:p w14:paraId="110D5697" w14:textId="77777777" w:rsidR="004B7F08" w:rsidRPr="00790392" w:rsidRDefault="004B7F08" w:rsidP="004B7F08">
      <w:pPr>
        <w:rPr>
          <w:rFonts w:ascii="Arial" w:hAnsi="Arial"/>
          <w:color w:val="000000"/>
          <w:sz w:val="18"/>
          <w:szCs w:val="18"/>
        </w:rPr>
      </w:pPr>
    </w:p>
    <w:p w14:paraId="1132610D" w14:textId="73373526" w:rsidR="00431D71" w:rsidRPr="00790392" w:rsidRDefault="0042215C" w:rsidP="006A447B">
      <w:pPr>
        <w:pStyle w:val="Heading2"/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SELECTED BIBLIOGRAPHY</w:t>
      </w:r>
      <w:r w:rsidR="0078675F" w:rsidRPr="00790392">
        <w:rPr>
          <w:rFonts w:ascii="Arial" w:hAnsi="Arial"/>
          <w:sz w:val="18"/>
          <w:szCs w:val="18"/>
        </w:rPr>
        <w:t xml:space="preserve"> – </w:t>
      </w:r>
      <w:r w:rsidRPr="00790392">
        <w:rPr>
          <w:rFonts w:ascii="Arial" w:hAnsi="Arial"/>
          <w:sz w:val="18"/>
          <w:szCs w:val="18"/>
        </w:rPr>
        <w:t>CATALOGS</w:t>
      </w:r>
      <w:r w:rsidR="00C5078B" w:rsidRPr="00790392">
        <w:rPr>
          <w:rFonts w:ascii="Arial" w:hAnsi="Arial"/>
          <w:sz w:val="18"/>
          <w:szCs w:val="18"/>
        </w:rPr>
        <w:t>, JOURNALS,</w:t>
      </w:r>
      <w:r w:rsidRPr="00790392">
        <w:rPr>
          <w:rFonts w:ascii="Arial" w:hAnsi="Arial"/>
          <w:sz w:val="18"/>
          <w:szCs w:val="18"/>
        </w:rPr>
        <w:t xml:space="preserve"> PUBLICATIONS</w:t>
      </w:r>
    </w:p>
    <w:p w14:paraId="73B56A3E" w14:textId="1CF04FC6" w:rsidR="00C54CC7" w:rsidRDefault="00C54CC7" w:rsidP="009446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Routledge Companion to Decolonizing Art History, edited by Tatiana Flores, Florencia San Matin, Charlene Villasenor Black, Chapter 20, Afterlives/ Futurelives: Imagining Mermaids and Recalling Ghost Dancing by Roshini Kempadoo, published by Routledge, Taylor &amp; Francis Group, 2023</w:t>
      </w:r>
    </w:p>
    <w:p w14:paraId="494ECC04" w14:textId="4D814809" w:rsidR="00944637" w:rsidRDefault="00944637" w:rsidP="00944637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Asian Diasporic Visual Cultures and the Americas, Special Issue: The Eco Crisis, edited by Alexandra Chang, pgs. 199-207, Nicole Awai: Envisioning the Liquid Land by Nicole Awai, Volume 7: Issue 1-2: published by Brill 12/ 2022</w:t>
      </w:r>
    </w:p>
    <w:p w14:paraId="235D31DE" w14:textId="66D8D917" w:rsidR="00944637" w:rsidRDefault="00944637" w:rsidP="006D5BC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African-Caribbean Women Interrogating Diaspora/ Post-Diaspora, edited by Suzanne Scafe and Leith Dunn, Chapter 3, Picturing Theory: Nicole Awai’s black ooze as post diasporic expression by Marsha Pearce, published by Routledge 2022</w:t>
      </w:r>
    </w:p>
    <w:p w14:paraId="62E43316" w14:textId="5EEB4E52" w:rsidR="00835BC2" w:rsidRDefault="00322A5D" w:rsidP="006D5BC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Mas </w:t>
      </w:r>
      <w:proofErr w:type="spellStart"/>
      <w:r>
        <w:rPr>
          <w:rFonts w:ascii="Arial" w:hAnsi="Arial"/>
          <w:sz w:val="18"/>
          <w:szCs w:val="18"/>
        </w:rPr>
        <w:t>alla</w:t>
      </w:r>
      <w:proofErr w:type="spellEnd"/>
      <w:r>
        <w:rPr>
          <w:rFonts w:ascii="Arial" w:hAnsi="Arial"/>
          <w:sz w:val="18"/>
          <w:szCs w:val="18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el</w:t>
      </w:r>
      <w:proofErr w:type="spellEnd"/>
      <w:r>
        <w:rPr>
          <w:rFonts w:ascii="Arial" w:hAnsi="Arial"/>
          <w:sz w:val="18"/>
          <w:szCs w:val="18"/>
        </w:rPr>
        <w:t xml:space="preserve"> Mar </w:t>
      </w:r>
      <w:proofErr w:type="spellStart"/>
      <w:r>
        <w:rPr>
          <w:rFonts w:ascii="Arial" w:hAnsi="Arial"/>
          <w:sz w:val="18"/>
          <w:szCs w:val="18"/>
        </w:rPr>
        <w:t>Canta</w:t>
      </w:r>
      <w:proofErr w:type="spellEnd"/>
      <w:r>
        <w:rPr>
          <w:rFonts w:ascii="Arial" w:hAnsi="Arial"/>
          <w:sz w:val="18"/>
          <w:szCs w:val="18"/>
        </w:rPr>
        <w:t>, online exhibition catalog, Times Art Center Berlin, 2021</w:t>
      </w:r>
    </w:p>
    <w:p w14:paraId="64472BFF" w14:textId="02AA8606" w:rsidR="00334EC9" w:rsidRPr="00790392" w:rsidRDefault="00334EC9" w:rsidP="006D5BC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Citizenship: A Practice of Society, exhibition catalog, published by MCA Denver and is PRESS, 2020</w:t>
      </w:r>
    </w:p>
    <w:p w14:paraId="668076DD" w14:textId="4220180B" w:rsidR="006D5BC5" w:rsidRDefault="00431D71" w:rsidP="006D5BC5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The Chinese Atlantic: Seascapes and the Theatricality of Globalization by Sean Metzger, Incorporating, Ch 2, pages 97-133, Indiana University Press, 2020</w:t>
      </w:r>
    </w:p>
    <w:p w14:paraId="0A04958F" w14:textId="72004165" w:rsidR="006E6493" w:rsidRPr="006E6493" w:rsidRDefault="006E6493" w:rsidP="006D5B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Routledge Companion to African American Art, edited by Eddie Chambers, Chapter 12, Disturbing Categories, Remapping Knowledge by Tatiana Flores, published by Routledge,</w:t>
      </w:r>
      <w:r w:rsidRPr="006E64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Taylor &amp; Francis Group, 2020</w:t>
      </w:r>
    </w:p>
    <w:p w14:paraId="66B1D70B" w14:textId="78957375" w:rsidR="006D5BC5" w:rsidRPr="00790392" w:rsidRDefault="006D5BC5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African and Black Diaspora: An International Journal, Volume 13</w:t>
      </w:r>
      <w:r w:rsidR="00482156">
        <w:rPr>
          <w:rFonts w:ascii="Arial" w:hAnsi="Arial"/>
          <w:sz w:val="18"/>
          <w:szCs w:val="18"/>
        </w:rPr>
        <w:t>,</w:t>
      </w:r>
      <w:r w:rsidRPr="00790392">
        <w:rPr>
          <w:rFonts w:ascii="Arial" w:hAnsi="Arial"/>
          <w:sz w:val="18"/>
          <w:szCs w:val="18"/>
        </w:rPr>
        <w:t xml:space="preserve"> – Issue 2 African-Caribbean Women Interrogating Diaspora/Post-diaspora, Picturing Theory: Nicole Awai’s Black Ooze as Post – Diaspora Expression, by Marsha Pearce, pages 147-160, Taylor &amp; Francis </w:t>
      </w:r>
      <w:r w:rsidR="00431D71" w:rsidRPr="00790392">
        <w:rPr>
          <w:rFonts w:ascii="Arial" w:hAnsi="Arial"/>
          <w:sz w:val="18"/>
          <w:szCs w:val="18"/>
        </w:rPr>
        <w:t xml:space="preserve">Online </w:t>
      </w:r>
      <w:r w:rsidRPr="00790392">
        <w:rPr>
          <w:rFonts w:ascii="Arial" w:hAnsi="Arial"/>
          <w:sz w:val="18"/>
          <w:szCs w:val="18"/>
        </w:rPr>
        <w:t>12/06/2020</w:t>
      </w:r>
    </w:p>
    <w:p w14:paraId="212E3851" w14:textId="0DFAB9AD" w:rsidR="00C5078B" w:rsidRPr="00790392" w:rsidRDefault="00C5078B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Circles and Circuits: Chinese Caribbean Art, edited by Alexandra Chang, Duke University Press, 12/29/2017</w:t>
      </w:r>
    </w:p>
    <w:p w14:paraId="50F20A66" w14:textId="3D5AF614" w:rsidR="008D1CCA" w:rsidRPr="00790392" w:rsidRDefault="00E5512F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American Quarterly, Circles and Circuits: An Overdue Reckoning with Chinese Contributions to Modern and Contemporary Caribbean Art by Deborah Cullen-Morales, Johns Hopkins University Press, Volume 70, Number 4,</w:t>
      </w:r>
      <w:r w:rsidR="008D1CCA" w:rsidRPr="00790392">
        <w:rPr>
          <w:rFonts w:ascii="Arial" w:hAnsi="Arial"/>
          <w:sz w:val="18"/>
          <w:szCs w:val="18"/>
        </w:rPr>
        <w:t xml:space="preserve"> pp. 921-933,</w:t>
      </w:r>
      <w:r w:rsidRPr="00790392">
        <w:rPr>
          <w:rFonts w:ascii="Arial" w:hAnsi="Arial"/>
          <w:sz w:val="18"/>
          <w:szCs w:val="18"/>
        </w:rPr>
        <w:t xml:space="preserve"> December 2018</w:t>
      </w:r>
    </w:p>
    <w:p w14:paraId="348BBE74" w14:textId="07A23DA3" w:rsidR="00C5078B" w:rsidRPr="00790392" w:rsidRDefault="00C5078B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Black Renaissance Noire, ‘Nicole Awai’, NYU Institute of African American Affairs, Volume 17 issue 2, Fall 2017</w:t>
      </w:r>
    </w:p>
    <w:p w14:paraId="326BB43F" w14:textId="68EEA01D" w:rsidR="00C5078B" w:rsidRPr="00790392" w:rsidRDefault="00C5078B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Relational Undercurrents: Contemporary Art of The Caribbean Archipelago, edited by Tatiana Flores and Michelle Stephens, Duke University Press, 2017</w:t>
      </w:r>
    </w:p>
    <w:p w14:paraId="337FA5C0" w14:textId="6E6B4B68" w:rsidR="00C5078B" w:rsidRPr="00790392" w:rsidRDefault="00C5078B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Small Axe: A Journal of Caribbean Criticism,</w:t>
      </w:r>
      <w:r w:rsidRPr="00790392">
        <w:rPr>
          <w:rFonts w:ascii="Arial" w:hAnsi="Arial"/>
          <w:i/>
          <w:sz w:val="18"/>
          <w:szCs w:val="18"/>
        </w:rPr>
        <w:t xml:space="preserve"> </w:t>
      </w:r>
      <w:r w:rsidRPr="00790392">
        <w:rPr>
          <w:rFonts w:ascii="Arial" w:hAnsi="Arial"/>
          <w:sz w:val="18"/>
          <w:szCs w:val="18"/>
        </w:rPr>
        <w:t>Oozing between Dimensions: Multiple Perspectives on the Real in the Works of Nicole Awai by Michelle Stephens, Art as Caribbean Feminist Practice, pgs. 43-56, No. 52, 2017</w:t>
      </w:r>
    </w:p>
    <w:p w14:paraId="2538D4E9" w14:textId="26363957" w:rsidR="00884E70" w:rsidRPr="00790392" w:rsidRDefault="00884E70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Splotch, Sperone Westwater &amp; Lesley Heller Galleries, exhibition catalog, Neumeraki 2016</w:t>
      </w:r>
    </w:p>
    <w:p w14:paraId="430688DF" w14:textId="77777777" w:rsidR="00C5078B" w:rsidRPr="00790392" w:rsidRDefault="00C5078B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Creole in the Archive: Imagery, Presence and the Location of the Caribbean Figure, by</w:t>
      </w:r>
    </w:p>
    <w:p w14:paraId="15A9F098" w14:textId="50819835" w:rsidR="00C5078B" w:rsidRPr="00790392" w:rsidRDefault="00C5078B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Roshini Kempadoo, Rowan &amp; Little Field, 2016</w:t>
      </w:r>
    </w:p>
    <w:p w14:paraId="16B9177A" w14:textId="43498A79" w:rsidR="003D7363" w:rsidRPr="00790392" w:rsidRDefault="003D7363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 – Grantee Texts</w:t>
      </w:r>
      <w:r w:rsidR="00E9602A" w:rsidRPr="00790392">
        <w:rPr>
          <w:rFonts w:ascii="Arial" w:hAnsi="Arial"/>
          <w:sz w:val="18"/>
          <w:szCs w:val="18"/>
        </w:rPr>
        <w:t xml:space="preserve">, Art Matters, </w:t>
      </w:r>
    </w:p>
    <w:p w14:paraId="25A9BD22" w14:textId="7EBDF5B6" w:rsidR="00E9602A" w:rsidRPr="00790392" w:rsidRDefault="00E9602A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Artist Interview: Nicole Awai, with Sarah Elis Hall, Art Rated, Media Coverage, Vilcek Foundation, 12/15/2014</w:t>
      </w:r>
    </w:p>
    <w:p w14:paraId="30B22D8A" w14:textId="1BC5FDE5" w:rsidR="00C5078B" w:rsidRPr="00790392" w:rsidRDefault="00C5078B" w:rsidP="00C5078B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Callaloo, Art and Culture in the African Diaspora, ‘Nicole Awai’, John Hopkins University Press, October 2014 </w:t>
      </w:r>
    </w:p>
    <w:p w14:paraId="13BF65D4" w14:textId="48357CE6" w:rsidR="00C5078B" w:rsidRPr="00790392" w:rsidRDefault="00C5078B" w:rsidP="0078675F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Marking 20 Years, Kemper Museum of Contemporary Art, catalog of museum collection, Kansas City, Missouri</w:t>
      </w:r>
    </w:p>
    <w:p w14:paraId="23E1F8EC" w14:textId="45E8EC55" w:rsidR="00C5078B" w:rsidRPr="00790392" w:rsidRDefault="00C5078B" w:rsidP="0078675F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Imagining Her(story): Engendering Archives, by Roshini Kempadoo, Chapter 5, Renewing Feminism: Radical Narratives, Fantasies and Futures in Media Studies, edited by Helen Thornham &amp; Elke Weissmann, I.B. Tauris &amp; Co Ltd, 2013</w:t>
      </w:r>
    </w:p>
    <w:p w14:paraId="6FCD5BEE" w14:textId="79BEB2E5" w:rsidR="00C5078B" w:rsidRPr="00790392" w:rsidRDefault="00C5078B" w:rsidP="0078675F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Caribbean Crossroads of the World, Yale University Press, 2012</w:t>
      </w:r>
    </w:p>
    <w:p w14:paraId="68DBD9A6" w14:textId="6D4449BA" w:rsidR="0078675F" w:rsidRPr="00790392" w:rsidRDefault="0078675F" w:rsidP="0078675F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 Etc, &gt;copy&gt;cut&gt;paste&gt;undo paste: Locating Caribbean Women Artists in the Diaspora, by Joscelyn Gardner, Vol.2</w:t>
      </w:r>
    </w:p>
    <w:p w14:paraId="574FE09C" w14:textId="5EF14473" w:rsidR="0078675F" w:rsidRPr="00790392" w:rsidRDefault="0078675F" w:rsidP="0078675F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Small Axe: A Journal of Caribbean Criticism, Email from ‘HERE’ by Nicole Awai, Winter 2007</w:t>
      </w:r>
    </w:p>
    <w:p w14:paraId="12409B40" w14:textId="77777777" w:rsidR="0078675F" w:rsidRPr="00790392" w:rsidRDefault="0078675F" w:rsidP="0078675F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The International Review of African American Art, Inveterate Outsider, African American Women Artists Get Their Due (and Pay Them) by Margaret Vendryes, volume 20 no.2, 2005</w:t>
      </w:r>
    </w:p>
    <w:p w14:paraId="1B5FFB27" w14:textId="04C40A8B" w:rsidR="004D5D22" w:rsidRPr="00790392" w:rsidRDefault="004D5D22" w:rsidP="004D5D22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Small Axe:</w:t>
      </w:r>
      <w:r w:rsidRPr="00790392">
        <w:rPr>
          <w:rFonts w:ascii="Arial" w:hAnsi="Arial"/>
          <w:sz w:val="18"/>
          <w:szCs w:val="18"/>
        </w:rPr>
        <w:t xml:space="preserve"> A Journal of Caribbean Criticism,</w:t>
      </w:r>
      <w:r w:rsidRPr="00790392">
        <w:rPr>
          <w:rFonts w:ascii="Arial" w:hAnsi="Arial"/>
          <w:sz w:val="18"/>
          <w:szCs w:val="18"/>
          <w:u w:color="8BABFC"/>
        </w:rPr>
        <w:t xml:space="preserve"> volume 8.2, "Resonance: The Essence of the Playing Field", by Rocio Aranda-Alvarado, September 2004.</w:t>
      </w:r>
    </w:p>
    <w:p w14:paraId="39A2E02F" w14:textId="4FEEE258" w:rsidR="0078675F" w:rsidRPr="00790392" w:rsidRDefault="0078675F" w:rsidP="00786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</w:rPr>
      </w:pPr>
      <w:r w:rsidRPr="00790392">
        <w:rPr>
          <w:rFonts w:ascii="Arial" w:hAnsi="Arial"/>
          <w:color w:val="000000"/>
          <w:sz w:val="18"/>
          <w:szCs w:val="18"/>
        </w:rPr>
        <w:t xml:space="preserve">Review: Literature and Art of the Americas 68, Volume 37, The World of In-Between: Nicole Awai, by Rocio Aranda-Alvarado, </w:t>
      </w:r>
      <w:r w:rsidR="004D5D22" w:rsidRPr="00790392">
        <w:rPr>
          <w:rFonts w:ascii="Arial" w:hAnsi="Arial"/>
          <w:color w:val="000000"/>
          <w:sz w:val="18"/>
          <w:szCs w:val="18"/>
        </w:rPr>
        <w:t>0</w:t>
      </w:r>
      <w:r w:rsidRPr="00790392">
        <w:rPr>
          <w:rFonts w:ascii="Arial" w:hAnsi="Arial"/>
          <w:color w:val="000000"/>
          <w:sz w:val="18"/>
          <w:szCs w:val="18"/>
        </w:rPr>
        <w:t>5/2004</w:t>
      </w:r>
    </w:p>
    <w:p w14:paraId="3280B384" w14:textId="22F1E258" w:rsidR="004D5D22" w:rsidRPr="00790392" w:rsidRDefault="004D5D22" w:rsidP="00786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Infinite Island: Contemporary Art (exhibition catalogue), Brooklyn Museum, NY, 2004</w:t>
      </w:r>
    </w:p>
    <w:p w14:paraId="34851CFE" w14:textId="0B709949" w:rsidR="00BB0BDC" w:rsidRPr="00790392" w:rsidRDefault="00BB0BDC" w:rsidP="00BB0BDC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lastRenderedPageBreak/>
        <w:t>The Biennial of Ceramic in Contemporary Art, (exhibition catalogue w/repro), Attese Onlus, Milan, Italy, 2003.</w:t>
      </w:r>
    </w:p>
    <w:p w14:paraId="592C0288" w14:textId="086A0E93" w:rsidR="00BB0BDC" w:rsidRPr="00790392" w:rsidRDefault="00BB0BDC" w:rsidP="00BB0BDC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New American Paintings, Sixth Open Studios Northeastern Competition, Volume #32, March 2001.</w:t>
      </w:r>
    </w:p>
    <w:p w14:paraId="53828A9B" w14:textId="520C36E5" w:rsidR="0078675F" w:rsidRPr="00790392" w:rsidRDefault="0078675F" w:rsidP="00786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Helvetica"/>
          <w:sz w:val="18"/>
          <w:szCs w:val="18"/>
        </w:rPr>
      </w:pPr>
      <w:r w:rsidRPr="00790392">
        <w:rPr>
          <w:rFonts w:ascii="Arial" w:eastAsia="Cambria" w:hAnsi="Arial" w:cs="Helvetica"/>
          <w:bCs/>
          <w:sz w:val="18"/>
          <w:szCs w:val="18"/>
        </w:rPr>
        <w:t>Artists in the Market Place, 18th Exhibition1998</w:t>
      </w:r>
      <w:r w:rsidRPr="00790392">
        <w:rPr>
          <w:rFonts w:ascii="Arial" w:eastAsia="Cambria" w:hAnsi="Arial" w:cs="Helvetica"/>
          <w:sz w:val="18"/>
          <w:szCs w:val="18"/>
        </w:rPr>
        <w:t xml:space="preserve"> (exhibition catalogue w/repro), The Bronx Museum of Art, NY</w:t>
      </w:r>
    </w:p>
    <w:p w14:paraId="62FE5EAA" w14:textId="77777777" w:rsidR="0078675F" w:rsidRPr="00790392" w:rsidRDefault="0078675F" w:rsidP="00885A65">
      <w:pPr>
        <w:rPr>
          <w:rFonts w:ascii="Arial" w:hAnsi="Arial"/>
          <w:sz w:val="18"/>
          <w:szCs w:val="18"/>
        </w:rPr>
      </w:pPr>
    </w:p>
    <w:p w14:paraId="038F8836" w14:textId="58D0CC34" w:rsidR="003B2C60" w:rsidRPr="00790392" w:rsidRDefault="0042215C" w:rsidP="003B2C60">
      <w:pPr>
        <w:pStyle w:val="Heading2"/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LECTURES</w:t>
      </w:r>
      <w:r w:rsidR="003B2C60" w:rsidRPr="00790392">
        <w:rPr>
          <w:rFonts w:ascii="Arial" w:hAnsi="Arial"/>
          <w:sz w:val="18"/>
          <w:szCs w:val="18"/>
        </w:rPr>
        <w:t>,</w:t>
      </w:r>
      <w:r w:rsidR="004630A3" w:rsidRPr="00790392">
        <w:rPr>
          <w:rFonts w:ascii="Arial" w:hAnsi="Arial"/>
          <w:sz w:val="18"/>
          <w:szCs w:val="18"/>
        </w:rPr>
        <w:t xml:space="preserve"> </w:t>
      </w:r>
      <w:r w:rsidR="00196B31" w:rsidRPr="00790392">
        <w:rPr>
          <w:rFonts w:ascii="Arial" w:hAnsi="Arial"/>
          <w:sz w:val="18"/>
          <w:szCs w:val="18"/>
        </w:rPr>
        <w:t>PANELS,</w:t>
      </w:r>
      <w:r w:rsidR="00944637">
        <w:rPr>
          <w:rFonts w:ascii="Arial" w:hAnsi="Arial"/>
          <w:sz w:val="18"/>
          <w:szCs w:val="18"/>
        </w:rPr>
        <w:t xml:space="preserve"> AND</w:t>
      </w:r>
      <w:r w:rsidR="003B2C60" w:rsidRPr="00790392">
        <w:rPr>
          <w:rFonts w:ascii="Arial" w:hAnsi="Arial"/>
          <w:sz w:val="18"/>
          <w:szCs w:val="18"/>
        </w:rPr>
        <w:t xml:space="preserve"> INTERVIEWS</w:t>
      </w:r>
    </w:p>
    <w:p w14:paraId="220E35B9" w14:textId="250349DF" w:rsidR="00E7002E" w:rsidRDefault="00E7002E" w:rsidP="003B2C6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Nicole Awai, Artist Lecture, Advanced Painting, Art Department Lehman College, CUNY, 03/13/2024</w:t>
      </w:r>
    </w:p>
    <w:p w14:paraId="30A3DB2A" w14:textId="4C8193C1" w:rsidR="00E7002E" w:rsidRDefault="00E7002E" w:rsidP="003B2C6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Dubious Constructs, Age-Women-Work, Pandora’s BoxX Project, Artists Talk on Art (ATOA), panel discussion, 03/04/2024</w:t>
      </w:r>
    </w:p>
    <w:p w14:paraId="2FE401B2" w14:textId="186D3556" w:rsidR="00944637" w:rsidRDefault="00944637" w:rsidP="003B2C6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Nicole Awai: Feared &amp; Revered, Conversation and Q &amp; A with artist Nicole Awai and John Kaiser, Director of Education, Materials for the Arts, Department of Cultural Affairs, the City of New York, Long Island City, NY, 10/20/2022</w:t>
      </w:r>
    </w:p>
    <w:p w14:paraId="7814D6D3" w14:textId="1BDE07F5" w:rsidR="00F4477E" w:rsidRDefault="003F487E" w:rsidP="003B2C6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 Conversation with Nicole Awai, Christopher Cozier, Haishu Chen &amp; Pablo Jose Ramirez, Mas Alla, El Mar Canta, Times Art Center Berlin, 12/04/2021.</w:t>
      </w:r>
    </w:p>
    <w:p w14:paraId="49744E0D" w14:textId="1A2AD407" w:rsidR="006C72B6" w:rsidRPr="00790392" w:rsidRDefault="006C72B6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Awai, Artist Lecture, Department of Art, College of Arts &amp; Sciences, American University, Washington DC, 03/04/2021</w:t>
      </w:r>
    </w:p>
    <w:p w14:paraId="67844A88" w14:textId="3E9A8886" w:rsidR="00734AE6" w:rsidRPr="00790392" w:rsidRDefault="007B5331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Awai, Artist Talk, College of Arts, School of Art &amp; Design, Portland State University, 03/03/2021</w:t>
      </w:r>
    </w:p>
    <w:p w14:paraId="6892536E" w14:textId="2EC21AA0" w:rsidR="00D2336F" w:rsidRPr="00790392" w:rsidRDefault="00D2336F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Tuesday Night Lecture Series: Nicole Awai, Boston University College of Fine Arts, School of Visual Arts, </w:t>
      </w:r>
      <w:r w:rsidR="005B3206" w:rsidRPr="00790392">
        <w:rPr>
          <w:rFonts w:ascii="Arial" w:hAnsi="Arial"/>
          <w:sz w:val="18"/>
          <w:szCs w:val="18"/>
        </w:rPr>
        <w:t>02/16/2021</w:t>
      </w:r>
    </w:p>
    <w:p w14:paraId="2ABF23AE" w14:textId="61AA97E7" w:rsidR="00AB4660" w:rsidRPr="00790392" w:rsidRDefault="00AB46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Panelist, Ecofeminisms, The Feminist Art Project at The College Art Association Conference 2021, Rutgers Center for Women in Arts and the Humanities, February 10</w:t>
      </w:r>
      <w:r w:rsidRPr="00790392">
        <w:rPr>
          <w:rFonts w:ascii="Arial" w:hAnsi="Arial"/>
          <w:sz w:val="18"/>
          <w:szCs w:val="18"/>
          <w:vertAlign w:val="superscript"/>
        </w:rPr>
        <w:t>th</w:t>
      </w:r>
      <w:r w:rsidRPr="00790392">
        <w:rPr>
          <w:rFonts w:ascii="Arial" w:hAnsi="Arial"/>
          <w:sz w:val="18"/>
          <w:szCs w:val="18"/>
        </w:rPr>
        <w:t xml:space="preserve"> to 13</w:t>
      </w:r>
      <w:r w:rsidRPr="00790392">
        <w:rPr>
          <w:rFonts w:ascii="Arial" w:hAnsi="Arial"/>
          <w:sz w:val="18"/>
          <w:szCs w:val="18"/>
          <w:vertAlign w:val="superscript"/>
        </w:rPr>
        <w:t>th</w:t>
      </w:r>
      <w:r w:rsidRPr="00790392">
        <w:rPr>
          <w:rFonts w:ascii="Arial" w:hAnsi="Arial"/>
          <w:sz w:val="18"/>
          <w:szCs w:val="18"/>
        </w:rPr>
        <w:t xml:space="preserve">, 2021 </w:t>
      </w:r>
    </w:p>
    <w:p w14:paraId="7FB55FF6" w14:textId="42D59B18" w:rsidR="00440284" w:rsidRPr="00790392" w:rsidRDefault="005021A6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 Now! – Nicole Awai, Artist Talk, Visual Art Center, Department of Art &amp; Art History</w:t>
      </w:r>
      <w:r w:rsidR="004A6F72" w:rsidRPr="00790392">
        <w:rPr>
          <w:rFonts w:ascii="Arial" w:hAnsi="Arial"/>
          <w:sz w:val="18"/>
          <w:szCs w:val="18"/>
        </w:rPr>
        <w:t>,</w:t>
      </w:r>
      <w:r w:rsidRPr="00790392">
        <w:rPr>
          <w:rFonts w:ascii="Arial" w:hAnsi="Arial"/>
          <w:sz w:val="18"/>
          <w:szCs w:val="18"/>
        </w:rPr>
        <w:t xml:space="preserve"> Columbia College Chicago, IL, 12/09/2020</w:t>
      </w:r>
    </w:p>
    <w:p w14:paraId="784017EF" w14:textId="1D8B6FF9" w:rsidR="00A05A92" w:rsidRPr="00790392" w:rsidRDefault="00A05A92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Nicole Awai, Artist </w:t>
      </w:r>
      <w:r w:rsidR="001772F5" w:rsidRPr="00790392">
        <w:rPr>
          <w:rFonts w:ascii="Arial" w:hAnsi="Arial"/>
          <w:sz w:val="18"/>
          <w:szCs w:val="18"/>
        </w:rPr>
        <w:t>Lecture</w:t>
      </w:r>
      <w:r w:rsidRPr="00790392">
        <w:rPr>
          <w:rFonts w:ascii="Arial" w:hAnsi="Arial"/>
          <w:sz w:val="18"/>
          <w:szCs w:val="18"/>
        </w:rPr>
        <w:t xml:space="preserve">, College of Architecture, Art and Planning, Cornell University, </w:t>
      </w:r>
      <w:r w:rsidR="00440284" w:rsidRPr="00790392">
        <w:rPr>
          <w:rFonts w:ascii="Arial" w:hAnsi="Arial"/>
          <w:sz w:val="18"/>
          <w:szCs w:val="18"/>
        </w:rPr>
        <w:t>10/28/2020</w:t>
      </w:r>
    </w:p>
    <w:p w14:paraId="1D9F6331" w14:textId="34C2FD02" w:rsidR="00BD13EA" w:rsidRPr="00790392" w:rsidRDefault="00BD13EA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Cerebral Women Art Talks Podcasts, Episode 30: Nicole Awai, </w:t>
      </w:r>
      <w:r w:rsidR="00AB4660" w:rsidRPr="00790392">
        <w:rPr>
          <w:rFonts w:ascii="Arial" w:hAnsi="Arial"/>
          <w:sz w:val="18"/>
          <w:szCs w:val="18"/>
        </w:rPr>
        <w:t>08/26/2020</w:t>
      </w:r>
    </w:p>
    <w:p w14:paraId="74107852" w14:textId="0237EFEF" w:rsidR="00BD13EA" w:rsidRDefault="00BD13EA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Brooklyn Rail, Weekend Journal #36,On the Spot: Nicole Awai, 08/09/2020</w:t>
      </w:r>
    </w:p>
    <w:p w14:paraId="77F8A84C" w14:textId="781FB931" w:rsidR="006B2860" w:rsidRPr="00790392" w:rsidRDefault="006B28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Panelist, ’Beyond Economic Impact” The High Line Network Initiative Symposium, Ford Foundation Center for Social Justice, NY, 10/17/2019</w:t>
      </w:r>
    </w:p>
    <w:p w14:paraId="1904FC2C" w14:textId="09FF5F95" w:rsidR="00181A78" w:rsidRPr="00790392" w:rsidRDefault="00181A78" w:rsidP="00181A7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18"/>
          <w:szCs w:val="18"/>
        </w:rPr>
      </w:pPr>
      <w:r w:rsidRPr="00790392">
        <w:rPr>
          <w:rFonts w:ascii="Arial" w:hAnsi="Arial" w:cs="Arial"/>
          <w:bCs/>
          <w:color w:val="1A1A1A"/>
          <w:sz w:val="18"/>
          <w:szCs w:val="18"/>
        </w:rPr>
        <w:t>Monument Lab Podcast - Nicole Awai, Reclaimed Water CC'd, New Monuments for New Cities</w:t>
      </w:r>
    </w:p>
    <w:p w14:paraId="4B305833" w14:textId="02B372E6" w:rsidR="00E52779" w:rsidRPr="00790392" w:rsidRDefault="00E52779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Figuring the Floral, Derrick Adams</w:t>
      </w:r>
      <w:r w:rsidR="00D6544E" w:rsidRPr="00790392">
        <w:rPr>
          <w:rFonts w:ascii="Arial" w:hAnsi="Arial"/>
          <w:sz w:val="18"/>
          <w:szCs w:val="18"/>
        </w:rPr>
        <w:t>, Nicole Awai, Lina Puerta and David Rios</w:t>
      </w:r>
      <w:r w:rsidRPr="00790392">
        <w:rPr>
          <w:rFonts w:ascii="Arial" w:hAnsi="Arial"/>
          <w:sz w:val="18"/>
          <w:szCs w:val="18"/>
        </w:rPr>
        <w:t>, Artist Talk, Wave Hill, 10/05/2020</w:t>
      </w:r>
    </w:p>
    <w:p w14:paraId="7529E489" w14:textId="7B140C7F" w:rsidR="00C61F6F" w:rsidRPr="00790392" w:rsidRDefault="006B28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Nicole Awai, Artist Talk, Relational Undercurrents, </w:t>
      </w:r>
      <w:r w:rsidR="00C61F6F" w:rsidRPr="00790392">
        <w:rPr>
          <w:rFonts w:ascii="Arial" w:hAnsi="Arial"/>
          <w:sz w:val="18"/>
          <w:szCs w:val="18"/>
        </w:rPr>
        <w:t>Delaware Art Museum</w:t>
      </w:r>
      <w:r w:rsidRPr="00790392">
        <w:rPr>
          <w:rFonts w:ascii="Arial" w:hAnsi="Arial"/>
          <w:sz w:val="18"/>
          <w:szCs w:val="18"/>
        </w:rPr>
        <w:t>, 07/28/2019</w:t>
      </w:r>
    </w:p>
    <w:p w14:paraId="2D11EFC6" w14:textId="7EA3DFE2" w:rsidR="006B2860" w:rsidRPr="00790392" w:rsidRDefault="006B28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 &amp; Vincent Valdez, Artist Talk, The High Line Network Initiative Project, Waller Creek Conservancy, Austin, TX, 05/16/2019</w:t>
      </w:r>
    </w:p>
    <w:p w14:paraId="25E61088" w14:textId="4BBEE37C" w:rsidR="00AA6573" w:rsidRPr="00790392" w:rsidRDefault="00C61F6F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Awai, Artist Talk, Newcomb Museum of Tulane University, 10/1/2018</w:t>
      </w:r>
    </w:p>
    <w:p w14:paraId="3D7D0755" w14:textId="411509A1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 and Andrea Chung</w:t>
      </w:r>
      <w:r w:rsidR="006B2860" w:rsidRPr="00790392">
        <w:rPr>
          <w:rFonts w:ascii="Arial" w:hAnsi="Arial"/>
          <w:sz w:val="18"/>
          <w:szCs w:val="18"/>
        </w:rPr>
        <w:t xml:space="preserve">, Artist Talk, </w:t>
      </w:r>
      <w:r w:rsidR="004630A3" w:rsidRPr="00790392">
        <w:rPr>
          <w:rFonts w:ascii="Arial" w:hAnsi="Arial"/>
          <w:sz w:val="18"/>
          <w:szCs w:val="18"/>
        </w:rPr>
        <w:t>Circles &amp; Circuits: History &amp; Art of the Chinese Caribbean Diaspora, California African American Museum, CA, 9/15/2017</w:t>
      </w:r>
    </w:p>
    <w:p w14:paraId="34694082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Artist-in-Residence: Nicole Awai, BRIC Workspace Residency summer 2017 Interview</w:t>
      </w:r>
    </w:p>
    <w:p w14:paraId="594A6D25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Awai: Vistas – Artist Talk, Lesley Heller workspace, NY, 6/21/2017</w:t>
      </w:r>
    </w:p>
    <w:p w14:paraId="174A0F5E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 – Yale Radio Interview. 5/12/2017</w:t>
      </w:r>
    </w:p>
    <w:p w14:paraId="3399E173" w14:textId="0CB1F1C6" w:rsidR="003D7363" w:rsidRPr="00790392" w:rsidRDefault="003D7363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Q + A with Nicole Awai, Visual Art, by Thao Votang, Conflict of Interest, 04/22/2017</w:t>
      </w:r>
    </w:p>
    <w:p w14:paraId="1616AA7B" w14:textId="34156394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Global Blackness &amp; Transnationalities, Elia Alba’s Supper Club Conversations, The</w:t>
      </w:r>
    </w:p>
    <w:p w14:paraId="7E96E13C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Shelley &amp; Donald Rubin Foundation, NY 08/14/2015</w:t>
      </w:r>
    </w:p>
    <w:p w14:paraId="7D4BAF9B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Artist Interview: Nicole Awai, art-rated.com 12/13/2014</w:t>
      </w:r>
    </w:p>
    <w:p w14:paraId="2A8D6071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New York Foundation for the Arts, Developing and Maintaining a Successful Career Path, panel discussion, 8/6/2014</w:t>
      </w:r>
    </w:p>
    <w:p w14:paraId="0CB98D8B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 – April 2014, Africanah.org</w:t>
      </w:r>
    </w:p>
    <w:p w14:paraId="210181CD" w14:textId="4DA2EBAF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College Art Association 2013, Painting: The Elastic Frontier, panel discussion, 2/15/2013</w:t>
      </w:r>
    </w:p>
    <w:p w14:paraId="51DD4E0B" w14:textId="230583C6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Kemper at the Crossroads –Nicole Awai, Artist talk,</w:t>
      </w:r>
      <w:r w:rsidR="00A124B4" w:rsidRPr="00790392">
        <w:rPr>
          <w:rFonts w:ascii="Arial" w:hAnsi="Arial"/>
          <w:sz w:val="18"/>
          <w:szCs w:val="18"/>
        </w:rPr>
        <w:t xml:space="preserve"> Kemper Museum of Contemporary Art</w:t>
      </w:r>
      <w:r w:rsidRPr="00790392">
        <w:rPr>
          <w:rFonts w:ascii="Arial" w:hAnsi="Arial"/>
          <w:sz w:val="18"/>
          <w:szCs w:val="18"/>
        </w:rPr>
        <w:t xml:space="preserve"> 10/5/2012</w:t>
      </w:r>
    </w:p>
    <w:p w14:paraId="259D0E89" w14:textId="00F64389" w:rsidR="00BC666F" w:rsidRPr="00790392" w:rsidRDefault="00BC666F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Nicole Awai: Artist Talk with Courtney J. Martin, Vilcek Foundation, NY, 10/15/2011</w:t>
      </w:r>
    </w:p>
    <w:p w14:paraId="60B0A22D" w14:textId="734A77E1" w:rsidR="004630A3" w:rsidRPr="00790392" w:rsidRDefault="003B2C60" w:rsidP="004630A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(Dis) Locating Critical Spaces: A South-South Dialogue,</w:t>
      </w:r>
      <w:r w:rsidR="004630A3" w:rsidRPr="00790392">
        <w:rPr>
          <w:rFonts w:ascii="Arial" w:hAnsi="Arial"/>
          <w:sz w:val="18"/>
          <w:szCs w:val="18"/>
        </w:rPr>
        <w:t xml:space="preserve"> panel discussion</w:t>
      </w:r>
    </w:p>
    <w:p w14:paraId="3207DB28" w14:textId="0AE5E349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 xml:space="preserve"> The Substation/ Wits University, Johannesburg, South Africa /the Vilcek Foundation, NY, USA, 10/26/2011 </w:t>
      </w:r>
    </w:p>
    <w:p w14:paraId="726F5B3B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Contemporary Caribbean Art in a Global Context, panel discussion, Mason Gross School of Art, Rutgers University, NJ, 9/29/2011</w:t>
      </w:r>
    </w:p>
    <w:p w14:paraId="350BCE23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Bad at Sports, Episode 234: NADA 4 Awai / Blass, 2/21/2010</w:t>
      </w:r>
    </w:p>
    <w:p w14:paraId="2C1EB79C" w14:textId="5F3329A1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Global Caribbean: Interrogating the Politics of Location in Caribbean Literature and Culture, Nicole Awai, Roshini Kempadoo and Joscelyn Gardner, panel discussion</w:t>
      </w:r>
      <w:r w:rsidR="004630A3" w:rsidRPr="00790392">
        <w:rPr>
          <w:rFonts w:ascii="Arial" w:hAnsi="Arial"/>
          <w:sz w:val="18"/>
          <w:szCs w:val="18"/>
        </w:rPr>
        <w:t>,</w:t>
      </w:r>
      <w:r w:rsidRPr="00790392">
        <w:rPr>
          <w:rFonts w:ascii="Arial" w:hAnsi="Arial"/>
          <w:sz w:val="18"/>
          <w:szCs w:val="18"/>
        </w:rPr>
        <w:t xml:space="preserve"> University of Miami/ Little Haiti Cultural Center, 3/4-6/2010</w:t>
      </w:r>
    </w:p>
    <w:p w14:paraId="48D0E8D8" w14:textId="22C43488" w:rsidR="00A47127" w:rsidRPr="00790392" w:rsidRDefault="00A47127" w:rsidP="00A47127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Guest Artist –Viewing Art Intelligently: Learning from Current Exhibitions, Nicole Awai on Kara Walker, The New School, New York, NY (09/2007).</w:t>
      </w:r>
    </w:p>
    <w:p w14:paraId="3176A27B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Conversation from ‘Here’, panel discussion, Dartmouth College, Hanover, NH, 10/8/07</w:t>
      </w:r>
      <w:r w:rsidRPr="00790392">
        <w:rPr>
          <w:rFonts w:ascii="Arial" w:eastAsia="Cambria" w:hAnsi="Arial" w:cs="Helvetica"/>
          <w:sz w:val="18"/>
          <w:szCs w:val="18"/>
        </w:rPr>
        <w:tab/>
      </w:r>
    </w:p>
    <w:p w14:paraId="2F44151D" w14:textId="19AC5E68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lastRenderedPageBreak/>
        <w:t>Initial Public Offering: New Artists, New Curators, Nicole Awai, Whitney Museum of American Art, 3/23/05</w:t>
      </w:r>
    </w:p>
    <w:p w14:paraId="04AE7EB2" w14:textId="53D4D72B" w:rsidR="00D77C42" w:rsidRPr="00790392" w:rsidRDefault="00D77C42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Studiovisit.com : Nicole Awai</w:t>
      </w:r>
    </w:p>
    <w:p w14:paraId="61EAB780" w14:textId="77777777" w:rsidR="003B2C60" w:rsidRPr="00790392" w:rsidRDefault="003B2C60" w:rsidP="003B2C60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Local Ephemera, Nicole Awai in Discussion with Edwin Ramoran and Rosamond King, Jamaica Center for Arts and Learning, Queens, NY (1/28/2005)</w:t>
      </w:r>
    </w:p>
    <w:p w14:paraId="048E8BA9" w14:textId="66599BB5" w:rsidR="003B2C60" w:rsidRPr="00790392" w:rsidRDefault="003B2C60" w:rsidP="003B2C60">
      <w:pPr>
        <w:rPr>
          <w:rFonts w:ascii="Arial" w:eastAsia="Cambria" w:hAnsi="Arial" w:cs="Helvetica"/>
          <w:sz w:val="18"/>
          <w:szCs w:val="18"/>
        </w:rPr>
      </w:pPr>
      <w:r w:rsidRPr="00790392">
        <w:rPr>
          <w:rFonts w:ascii="Arial" w:eastAsia="Cambria" w:hAnsi="Arial" w:cs="Helvetica"/>
          <w:bCs/>
          <w:sz w:val="18"/>
          <w:szCs w:val="18"/>
        </w:rPr>
        <w:t>Good Morning New York</w:t>
      </w:r>
      <w:r w:rsidR="004630A3" w:rsidRPr="00790392">
        <w:rPr>
          <w:rFonts w:ascii="Arial" w:eastAsia="Cambria" w:hAnsi="Arial" w:cs="Helvetica"/>
          <w:bCs/>
          <w:sz w:val="18"/>
          <w:szCs w:val="18"/>
        </w:rPr>
        <w:t>, Nicole Awai-Studio Museum AIR Interview</w:t>
      </w:r>
      <w:r w:rsidRPr="00790392">
        <w:rPr>
          <w:rFonts w:ascii="Arial" w:eastAsia="Cambria" w:hAnsi="Arial" w:cs="Helvetica"/>
          <w:sz w:val="18"/>
          <w:szCs w:val="18"/>
        </w:rPr>
        <w:t>, Fox Ch. 5 WNYW, August 10,2000</w:t>
      </w:r>
    </w:p>
    <w:p w14:paraId="4275348F" w14:textId="77777777" w:rsidR="00AA6573" w:rsidRPr="00790392" w:rsidRDefault="00AA6573" w:rsidP="00AD04B9">
      <w:pPr>
        <w:pStyle w:val="Heading1"/>
        <w:ind w:left="0" w:firstLine="0"/>
        <w:rPr>
          <w:sz w:val="18"/>
          <w:szCs w:val="18"/>
        </w:rPr>
      </w:pPr>
    </w:p>
    <w:p w14:paraId="19448F55" w14:textId="77777777" w:rsidR="00944637" w:rsidRDefault="00944637" w:rsidP="00AA6573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sz w:val="18"/>
          <w:szCs w:val="18"/>
          <w:u w:color="8BABFC"/>
        </w:rPr>
      </w:pPr>
    </w:p>
    <w:p w14:paraId="256E3B60" w14:textId="5D36C586" w:rsidR="00AA6573" w:rsidRPr="00790392" w:rsidRDefault="00AA6573" w:rsidP="00AA6573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sz w:val="18"/>
          <w:szCs w:val="18"/>
          <w:u w:color="8BABFC"/>
        </w:rPr>
      </w:pPr>
      <w:r w:rsidRPr="00790392">
        <w:rPr>
          <w:rFonts w:ascii="Arial" w:hAnsi="Arial"/>
          <w:b/>
          <w:sz w:val="18"/>
          <w:szCs w:val="18"/>
          <w:u w:color="8BABFC"/>
        </w:rPr>
        <w:t>AWARDS</w:t>
      </w:r>
      <w:r w:rsidR="0042215C" w:rsidRPr="00790392">
        <w:rPr>
          <w:rFonts w:ascii="Arial" w:hAnsi="Arial"/>
          <w:b/>
          <w:sz w:val="18"/>
          <w:szCs w:val="18"/>
          <w:u w:color="8BABFC"/>
        </w:rPr>
        <w:t xml:space="preserve"> &amp; HONORS</w:t>
      </w:r>
    </w:p>
    <w:p w14:paraId="22E55B7B" w14:textId="53F34B15" w:rsidR="007157DE" w:rsidRPr="00790392" w:rsidRDefault="007157DE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Colene Brown Art Prize, 2019</w:t>
      </w:r>
    </w:p>
    <w:p w14:paraId="10E89B28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Art Matters Grant, 2012</w:t>
      </w:r>
    </w:p>
    <w:p w14:paraId="469519BC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The Joan Mitchell Painters and Sculptors Grant, 2011</w:t>
      </w:r>
    </w:p>
    <w:p w14:paraId="2A7FE0C1" w14:textId="77777777" w:rsidR="0068568C" w:rsidRPr="00790392" w:rsidRDefault="0068568C" w:rsidP="0068568C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Change Artist Grant, Rauschenberg Foundation, 2001</w:t>
      </w:r>
    </w:p>
    <w:p w14:paraId="75726DF5" w14:textId="11ADE6F9" w:rsidR="0068568C" w:rsidRPr="00790392" w:rsidRDefault="0068568C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BRIC Media Arts Fellowship, Brooklyn, NY, 1999</w:t>
      </w:r>
    </w:p>
    <w:p w14:paraId="610910B8" w14:textId="77777777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Puffin Foundation Grant, Teaneck, NJ, 1998</w:t>
      </w:r>
    </w:p>
    <w:p w14:paraId="33D3515D" w14:textId="77777777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Parsons Fellowship, Skowhegan School of Painting and Sculpture</w:t>
      </w:r>
    </w:p>
    <w:p w14:paraId="4CE5338D" w14:textId="2FD9F89A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Hillsborough County Artist Grant 1994 &amp; 1997, Tampa, FL</w:t>
      </w:r>
    </w:p>
    <w:p w14:paraId="0FF78F1A" w14:textId="77777777" w:rsidR="00AA6573" w:rsidRPr="00790392" w:rsidRDefault="00AA6573" w:rsidP="00AA6573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sz w:val="18"/>
          <w:szCs w:val="18"/>
          <w:u w:color="8BABFC"/>
        </w:rPr>
      </w:pPr>
    </w:p>
    <w:p w14:paraId="27399AFC" w14:textId="77777777" w:rsidR="00AA6573" w:rsidRPr="00790392" w:rsidRDefault="00AA6573" w:rsidP="00AA6573">
      <w:pPr>
        <w:widowControl w:val="0"/>
        <w:autoSpaceDE w:val="0"/>
        <w:autoSpaceDN w:val="0"/>
        <w:adjustRightInd w:val="0"/>
        <w:outlineLvl w:val="0"/>
        <w:rPr>
          <w:rFonts w:ascii="Arial" w:hAnsi="Arial"/>
          <w:b/>
          <w:sz w:val="18"/>
          <w:szCs w:val="18"/>
          <w:u w:color="8BABFC"/>
        </w:rPr>
      </w:pPr>
      <w:r w:rsidRPr="00790392">
        <w:rPr>
          <w:rFonts w:ascii="Arial" w:hAnsi="Arial"/>
          <w:b/>
          <w:sz w:val="18"/>
          <w:szCs w:val="18"/>
          <w:u w:color="8BABFC"/>
        </w:rPr>
        <w:t>RESIDENCIES</w:t>
      </w:r>
    </w:p>
    <w:p w14:paraId="77487AAE" w14:textId="0365BA88" w:rsidR="00B475F3" w:rsidRDefault="00B475F3" w:rsidP="00AA657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Material for the Arts, NY, 2022</w:t>
      </w:r>
    </w:p>
    <w:p w14:paraId="2C285C1A" w14:textId="6AE8927B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Pioneerworks, NY, 2019</w:t>
      </w:r>
    </w:p>
    <w:p w14:paraId="67FB7469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LMCC Arts Center, NY, 2019</w:t>
      </w:r>
    </w:p>
    <w:p w14:paraId="34ADC932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Joan Mitchell Center, New Orleans, LA, 2018</w:t>
      </w:r>
    </w:p>
    <w:p w14:paraId="0A0C4FF8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BRIC Workspace, Brooklyn, NY, 2017</w:t>
      </w:r>
    </w:p>
    <w:p w14:paraId="1564978A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LMCC Process Space, 2015</w:t>
      </w:r>
    </w:p>
    <w:p w14:paraId="4F1656AF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Alice Yard, Trinidad, 2013</w:t>
      </w:r>
    </w:p>
    <w:p w14:paraId="27085157" w14:textId="77777777" w:rsidR="00AA6573" w:rsidRPr="00790392" w:rsidRDefault="00AA6573" w:rsidP="00AA6573">
      <w:pPr>
        <w:rPr>
          <w:rFonts w:ascii="Arial" w:hAnsi="Arial"/>
          <w:sz w:val="18"/>
          <w:szCs w:val="18"/>
        </w:rPr>
      </w:pPr>
      <w:r w:rsidRPr="00790392">
        <w:rPr>
          <w:rFonts w:ascii="Arial" w:hAnsi="Arial"/>
          <w:sz w:val="18"/>
          <w:szCs w:val="18"/>
        </w:rPr>
        <w:t>Smack Mellon, 2010-2011</w:t>
      </w:r>
    </w:p>
    <w:p w14:paraId="05254150" w14:textId="77777777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Arts and Industry, John Michael Kohler Arts Center, 2008</w:t>
      </w:r>
    </w:p>
    <w:p w14:paraId="01475137" w14:textId="77777777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Caribbean Contemporary Arts, Trinidad, 2007</w:t>
      </w:r>
    </w:p>
    <w:p w14:paraId="28035278" w14:textId="77777777" w:rsidR="00AA6573" w:rsidRPr="00790392" w:rsidRDefault="00AA6573" w:rsidP="00AA6573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Emerge, Aljira, Newark, NJ, 2006</w:t>
      </w:r>
    </w:p>
    <w:p w14:paraId="01FE9256" w14:textId="1E409149" w:rsidR="0068568C" w:rsidRPr="00790392" w:rsidRDefault="0068568C" w:rsidP="00AA6573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Chashama, NY, 2006</w:t>
      </w:r>
    </w:p>
    <w:p w14:paraId="227F94DF" w14:textId="77777777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Art Omi, Hudson, NY, 2004</w:t>
      </w:r>
    </w:p>
    <w:p w14:paraId="137EF4BC" w14:textId="11D976DF" w:rsidR="00AA6573" w:rsidRPr="00790392" w:rsidRDefault="0068568C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Jamaica Center for Arts and Learning</w:t>
      </w:r>
      <w:r w:rsidR="00AA6573" w:rsidRPr="00790392">
        <w:rPr>
          <w:rFonts w:ascii="Arial" w:hAnsi="Arial"/>
          <w:sz w:val="18"/>
          <w:szCs w:val="18"/>
          <w:u w:color="8BABFC"/>
        </w:rPr>
        <w:t>, Queens, NY, 2004</w:t>
      </w:r>
    </w:p>
    <w:p w14:paraId="087F9798" w14:textId="77777777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Big River 2 International Artists’ Workshop, Triangle Trust, Trinidad, 2001</w:t>
      </w:r>
    </w:p>
    <w:p w14:paraId="48F6FA8C" w14:textId="45F696D0" w:rsidR="0068568C" w:rsidRPr="00790392" w:rsidRDefault="0068568C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Hunter College CUNY, Art Department, NY, 2000</w:t>
      </w:r>
    </w:p>
    <w:p w14:paraId="21E76266" w14:textId="77777777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Studio Museum in Harlem 1999-2000</w:t>
      </w:r>
    </w:p>
    <w:p w14:paraId="44B6996A" w14:textId="754A0883" w:rsidR="00AA6573" w:rsidRPr="00790392" w:rsidRDefault="00AA6573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 xml:space="preserve">Artists in the Market Place, Bronx Museum, 1997 </w:t>
      </w:r>
      <w:r w:rsidR="0068568C" w:rsidRPr="00790392">
        <w:rPr>
          <w:rFonts w:ascii="Arial" w:hAnsi="Arial"/>
          <w:sz w:val="18"/>
          <w:szCs w:val="18"/>
          <w:u w:color="8BABFC"/>
        </w:rPr>
        <w:t>–</w:t>
      </w:r>
      <w:r w:rsidRPr="00790392">
        <w:rPr>
          <w:rFonts w:ascii="Arial" w:hAnsi="Arial"/>
          <w:sz w:val="18"/>
          <w:szCs w:val="18"/>
          <w:u w:color="8BABFC"/>
        </w:rPr>
        <w:t xml:space="preserve"> 1998</w:t>
      </w:r>
    </w:p>
    <w:p w14:paraId="34357A48" w14:textId="154C6C0D" w:rsidR="004C2AD9" w:rsidRPr="00790392" w:rsidRDefault="004C2AD9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Art Center South Florida, Miami Beach, FL., 1998</w:t>
      </w:r>
    </w:p>
    <w:p w14:paraId="0F6D218F" w14:textId="66917640" w:rsidR="0068568C" w:rsidRPr="00790392" w:rsidRDefault="0068568C" w:rsidP="00AA6573">
      <w:pPr>
        <w:widowControl w:val="0"/>
        <w:autoSpaceDE w:val="0"/>
        <w:autoSpaceDN w:val="0"/>
        <w:adjustRightInd w:val="0"/>
        <w:rPr>
          <w:rFonts w:ascii="Arial" w:hAnsi="Arial"/>
          <w:sz w:val="18"/>
          <w:szCs w:val="18"/>
          <w:u w:color="8BABFC"/>
        </w:rPr>
      </w:pPr>
      <w:r w:rsidRPr="00790392">
        <w:rPr>
          <w:rFonts w:ascii="Arial" w:hAnsi="Arial"/>
          <w:sz w:val="18"/>
          <w:szCs w:val="18"/>
          <w:u w:color="8BABFC"/>
        </w:rPr>
        <w:t>Skowhegan School of Painting and Sculpture, Maine, 1997</w:t>
      </w:r>
    </w:p>
    <w:p w14:paraId="64F71D1E" w14:textId="26480EED" w:rsidR="00AD04B9" w:rsidRPr="00790392" w:rsidRDefault="00AD04B9" w:rsidP="00DB796A">
      <w:pPr>
        <w:pStyle w:val="Heading1"/>
        <w:ind w:left="0" w:firstLine="0"/>
        <w:rPr>
          <w:sz w:val="18"/>
          <w:szCs w:val="18"/>
        </w:rPr>
      </w:pPr>
      <w:r w:rsidRPr="00790392">
        <w:rPr>
          <w:sz w:val="18"/>
          <w:szCs w:val="18"/>
        </w:rPr>
        <w:tab/>
      </w:r>
    </w:p>
    <w:p w14:paraId="62D4131C" w14:textId="2D1AD465" w:rsidR="00AD04B9" w:rsidRPr="00944637" w:rsidRDefault="00944637">
      <w:pPr>
        <w:rPr>
          <w:rFonts w:ascii="Arial" w:hAnsi="Arial"/>
          <w:b/>
          <w:bCs/>
          <w:sz w:val="18"/>
          <w:szCs w:val="18"/>
        </w:rPr>
      </w:pPr>
      <w:r w:rsidRPr="00944637">
        <w:rPr>
          <w:rFonts w:ascii="Arial" w:hAnsi="Arial"/>
          <w:b/>
          <w:bCs/>
          <w:sz w:val="18"/>
          <w:szCs w:val="18"/>
        </w:rPr>
        <w:t>LINKS</w:t>
      </w:r>
    </w:p>
    <w:p w14:paraId="14D92824" w14:textId="77777777" w:rsidR="009559F6" w:rsidRDefault="009559F6">
      <w:pPr>
        <w:rPr>
          <w:rFonts w:ascii="Arial" w:hAnsi="Arial"/>
          <w:sz w:val="18"/>
          <w:szCs w:val="18"/>
        </w:rPr>
      </w:pPr>
    </w:p>
    <w:p w14:paraId="68A544B8" w14:textId="731D3187" w:rsidR="00D0022D" w:rsidRDefault="00D0022D" w:rsidP="009446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Routledge Companion to Decolonizing Art History, edited by Tatiana Flores, </w:t>
      </w:r>
      <w:r w:rsidR="00871C95">
        <w:rPr>
          <w:rFonts w:ascii="Arial" w:hAnsi="Arial" w:cs="Arial"/>
          <w:sz w:val="18"/>
          <w:szCs w:val="18"/>
        </w:rPr>
        <w:t>Florencia</w:t>
      </w:r>
      <w:r>
        <w:rPr>
          <w:rFonts w:ascii="Arial" w:hAnsi="Arial" w:cs="Arial"/>
          <w:sz w:val="18"/>
          <w:szCs w:val="18"/>
        </w:rPr>
        <w:t xml:space="preserve"> San Matin, Charlene Villasenor Black, Chapter 20, </w:t>
      </w:r>
      <w:r w:rsidR="00871C95">
        <w:rPr>
          <w:rFonts w:ascii="Arial" w:hAnsi="Arial" w:cs="Arial"/>
          <w:sz w:val="18"/>
          <w:szCs w:val="18"/>
        </w:rPr>
        <w:t>Afterlives</w:t>
      </w:r>
      <w:r>
        <w:rPr>
          <w:rFonts w:ascii="Arial" w:hAnsi="Arial" w:cs="Arial"/>
          <w:sz w:val="18"/>
          <w:szCs w:val="18"/>
        </w:rPr>
        <w:t>/ Futurelives: Imagining Mermaids and Recalling Ghost Dancing by Roshini Kempadoo</w:t>
      </w:r>
      <w:r w:rsidR="00871C95">
        <w:rPr>
          <w:rFonts w:ascii="Arial" w:hAnsi="Arial" w:cs="Arial"/>
          <w:sz w:val="18"/>
          <w:szCs w:val="18"/>
        </w:rPr>
        <w:t>, published by Routledge, Taylor &amp; Francis Group, 2023</w:t>
      </w:r>
    </w:p>
    <w:p w14:paraId="679748E6" w14:textId="08DCDCE3" w:rsidR="00D0022D" w:rsidRDefault="00000000" w:rsidP="00944637">
      <w:pPr>
        <w:rPr>
          <w:rFonts w:ascii="Arial" w:hAnsi="Arial" w:cs="Arial"/>
          <w:sz w:val="18"/>
          <w:szCs w:val="18"/>
        </w:rPr>
      </w:pPr>
      <w:hyperlink r:id="rId10" w:history="1">
        <w:r w:rsidR="00D0022D" w:rsidRPr="00CB21D0">
          <w:rPr>
            <w:rStyle w:val="Hyperlink"/>
            <w:rFonts w:ascii="Arial" w:hAnsi="Arial" w:cs="Arial"/>
            <w:sz w:val="18"/>
            <w:szCs w:val="18"/>
          </w:rPr>
          <w:t>https://www.taylorfrancis.com/chapters/edit/10.4324/9781003152262-24/afterlives-futurelives-roshini-kempadoo</w:t>
        </w:r>
      </w:hyperlink>
    </w:p>
    <w:p w14:paraId="1DF1F203" w14:textId="77777777" w:rsidR="00D0022D" w:rsidRDefault="00D0022D" w:rsidP="00944637">
      <w:pPr>
        <w:rPr>
          <w:rFonts w:ascii="Arial" w:hAnsi="Arial" w:cs="Arial"/>
          <w:sz w:val="18"/>
          <w:szCs w:val="18"/>
        </w:rPr>
      </w:pPr>
    </w:p>
    <w:p w14:paraId="44524F0A" w14:textId="77777777" w:rsidR="00D0022D" w:rsidRDefault="00D0022D" w:rsidP="00944637">
      <w:pPr>
        <w:rPr>
          <w:rFonts w:ascii="Arial" w:hAnsi="Arial" w:cs="Arial"/>
          <w:sz w:val="18"/>
          <w:szCs w:val="18"/>
        </w:rPr>
      </w:pPr>
    </w:p>
    <w:p w14:paraId="5F0CB960" w14:textId="31D49B30" w:rsidR="00684C8F" w:rsidRDefault="00684C8F" w:rsidP="009446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African-Caribbean Women Interrogating Diaspora/Post-Diaspora, by Suzanne Scafe &amp; Leith Dunn (ed,.), Book Review, by Jennifer Leetsch, New West Indian Guide, Volume 97: Issue 2-4</w:t>
      </w:r>
    </w:p>
    <w:p w14:paraId="59E33622" w14:textId="06809BAE" w:rsidR="005A6530" w:rsidRDefault="00000000" w:rsidP="00944637">
      <w:pPr>
        <w:rPr>
          <w:rFonts w:ascii="Arial" w:hAnsi="Arial" w:cs="Arial"/>
          <w:sz w:val="18"/>
          <w:szCs w:val="18"/>
        </w:rPr>
      </w:pPr>
      <w:hyperlink r:id="rId11" w:history="1">
        <w:r w:rsidR="005A6530" w:rsidRPr="00E47995">
          <w:rPr>
            <w:rStyle w:val="Hyperlink"/>
            <w:rFonts w:ascii="Arial" w:hAnsi="Arial" w:cs="Arial"/>
            <w:sz w:val="18"/>
            <w:szCs w:val="18"/>
          </w:rPr>
          <w:t>https://brill.com/view/journals/nwig/97/3-4/article-p396_36.xml</w:t>
        </w:r>
      </w:hyperlink>
    </w:p>
    <w:p w14:paraId="0FF997F1" w14:textId="77777777" w:rsidR="00684C8F" w:rsidRDefault="00684C8F" w:rsidP="00944637">
      <w:pPr>
        <w:rPr>
          <w:rFonts w:ascii="Arial" w:hAnsi="Arial" w:cs="Arial"/>
          <w:sz w:val="18"/>
          <w:szCs w:val="18"/>
        </w:rPr>
      </w:pPr>
    </w:p>
    <w:p w14:paraId="75096AA6" w14:textId="06308F64" w:rsidR="00944637" w:rsidRPr="00944637" w:rsidRDefault="00944637" w:rsidP="00944637">
      <w:pPr>
        <w:rPr>
          <w:rFonts w:ascii="Arial" w:hAnsi="Arial" w:cs="Arial"/>
          <w:sz w:val="18"/>
          <w:szCs w:val="18"/>
        </w:rPr>
      </w:pPr>
      <w:r w:rsidRPr="00944637">
        <w:rPr>
          <w:rFonts w:ascii="Arial" w:hAnsi="Arial" w:cs="Arial"/>
          <w:sz w:val="18"/>
          <w:szCs w:val="18"/>
        </w:rPr>
        <w:t>Consent Not to be a Single Being: Worlding Through the Caribbean</w:t>
      </w:r>
    </w:p>
    <w:p w14:paraId="054D4BCF" w14:textId="77777777" w:rsidR="00944637" w:rsidRPr="00944637" w:rsidRDefault="00944637" w:rsidP="00944637">
      <w:pPr>
        <w:rPr>
          <w:rFonts w:ascii="Arial" w:hAnsi="Arial" w:cs="Arial"/>
          <w:sz w:val="18"/>
          <w:szCs w:val="18"/>
        </w:rPr>
      </w:pPr>
      <w:r w:rsidRPr="00944637">
        <w:rPr>
          <w:rFonts w:ascii="Arial" w:hAnsi="Arial" w:cs="Arial"/>
          <w:sz w:val="18"/>
          <w:szCs w:val="18"/>
        </w:rPr>
        <w:t>Panel 4</w:t>
      </w:r>
    </w:p>
    <w:p w14:paraId="0161EE17" w14:textId="77777777" w:rsidR="00944637" w:rsidRPr="00944637" w:rsidRDefault="00944637" w:rsidP="00944637">
      <w:pPr>
        <w:rPr>
          <w:rFonts w:ascii="Arial" w:hAnsi="Arial" w:cs="Arial"/>
          <w:sz w:val="18"/>
          <w:szCs w:val="18"/>
        </w:rPr>
      </w:pPr>
      <w:r w:rsidRPr="00944637">
        <w:rPr>
          <w:rFonts w:ascii="Arial" w:hAnsi="Arial" w:cs="Arial"/>
          <w:sz w:val="18"/>
          <w:szCs w:val="18"/>
        </w:rPr>
        <w:t>Transition, Transformation and Temporality in the work of Katheryn Chan and Nicole Awai</w:t>
      </w:r>
    </w:p>
    <w:p w14:paraId="24F78A13" w14:textId="77777777" w:rsidR="00944637" w:rsidRPr="00944637" w:rsidRDefault="00944637" w:rsidP="00944637">
      <w:pPr>
        <w:rPr>
          <w:rFonts w:ascii="Arial" w:hAnsi="Arial" w:cs="Arial"/>
          <w:sz w:val="18"/>
          <w:szCs w:val="18"/>
        </w:rPr>
      </w:pPr>
      <w:r w:rsidRPr="00944637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hyperlink r:id="rId12" w:tgtFrame="_blank" w:history="1">
        <w:r w:rsidRPr="00944637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https://www.youtube.com/watch?v=4c2Cvbwll8U</w:t>
        </w:r>
      </w:hyperlink>
    </w:p>
    <w:p w14:paraId="4778CAB4" w14:textId="77777777" w:rsidR="00944637" w:rsidRPr="00944637" w:rsidRDefault="00000000" w:rsidP="0094463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13" w:history="1">
        <w:r w:rsidR="00944637"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https://www.tate.org.uk/whats-on/tate-britain/life-between-islands/worlding-through-caribbean</w:t>
        </w:r>
      </w:hyperlink>
    </w:p>
    <w:p w14:paraId="00052B88" w14:textId="77777777" w:rsidR="00944637" w:rsidRPr="00944637" w:rsidRDefault="00944637" w:rsidP="0094463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944637">
        <w:rPr>
          <w:rFonts w:ascii="Arial" w:eastAsia="Times New Roman" w:hAnsi="Arial" w:cs="Arial"/>
          <w:sz w:val="18"/>
          <w:szCs w:val="18"/>
        </w:rPr>
        <w:t>Sight Lines: Arts, Culture, News &amp; Ideas, ‘Three in Houston: Nicole Awai, Robert Ruello, and Jamey Hart by Taylor Bradley, 06/11/2021</w:t>
      </w:r>
    </w:p>
    <w:p w14:paraId="6163AAD0" w14:textId="77777777" w:rsidR="00944637" w:rsidRPr="00944637" w:rsidRDefault="00000000" w:rsidP="0094463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</w:rPr>
      </w:pPr>
      <w:hyperlink r:id="rId14" w:history="1">
        <w:r w:rsidR="00944637"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https://sightlinesmag.org/three-in-houston-nicole-awai-robert-ruello-and-jamey-hart</w:t>
        </w:r>
      </w:hyperlink>
    </w:p>
    <w:p w14:paraId="479CE66C" w14:textId="77777777" w:rsidR="00944637" w:rsidRPr="00944637" w:rsidRDefault="00944637" w:rsidP="0094463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944637">
        <w:rPr>
          <w:rFonts w:ascii="Arial" w:eastAsia="Times New Roman" w:hAnsi="Arial" w:cs="Arial"/>
          <w:sz w:val="18"/>
          <w:szCs w:val="18"/>
        </w:rPr>
        <w:t xml:space="preserve">Cerebral Women Art Talks Podcasts, Episode 30: Nicole Awai, 08/26/2020. </w:t>
      </w:r>
    </w:p>
    <w:p w14:paraId="6940A469" w14:textId="77777777" w:rsidR="00944637" w:rsidRPr="00944637" w:rsidRDefault="00000000" w:rsidP="0094463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15" w:history="1">
        <w:r w:rsidR="00944637"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https://cerebralwomen.com/2020/08/26/episode-30-a-conversation-with-nicole-awai/</w:t>
        </w:r>
      </w:hyperlink>
    </w:p>
    <w:p w14:paraId="6FF02E8D" w14:textId="77777777" w:rsidR="00944637" w:rsidRPr="00944637" w:rsidRDefault="00944637" w:rsidP="00944637">
      <w:pPr>
        <w:spacing w:before="100" w:beforeAutospacing="1" w:after="100" w:afterAutospacing="1"/>
        <w:rPr>
          <w:rFonts w:ascii="Arial" w:eastAsia="Times New Roman" w:hAnsi="Arial" w:cs="Arial"/>
          <w:color w:val="212121"/>
          <w:sz w:val="18"/>
          <w:szCs w:val="18"/>
        </w:rPr>
      </w:pPr>
      <w:r w:rsidRPr="00944637">
        <w:rPr>
          <w:rFonts w:ascii="Arial" w:eastAsia="Times New Roman" w:hAnsi="Arial" w:cs="Arial"/>
          <w:color w:val="212121"/>
          <w:sz w:val="18"/>
          <w:szCs w:val="18"/>
        </w:rPr>
        <w:t xml:space="preserve">High Line Invites Artists to Imagine New Monuments, </w:t>
      </w:r>
      <w:proofErr w:type="spellStart"/>
      <w:r w:rsidRPr="00944637">
        <w:rPr>
          <w:rFonts w:ascii="Arial" w:eastAsia="Times New Roman" w:hAnsi="Arial" w:cs="Arial"/>
          <w:color w:val="212121"/>
          <w:sz w:val="18"/>
          <w:szCs w:val="18"/>
        </w:rPr>
        <w:t>Artforum</w:t>
      </w:r>
      <w:proofErr w:type="spellEnd"/>
      <w:r w:rsidRPr="00944637">
        <w:rPr>
          <w:rFonts w:ascii="Arial" w:eastAsia="Times New Roman" w:hAnsi="Arial" w:cs="Arial"/>
          <w:color w:val="212121"/>
          <w:sz w:val="18"/>
          <w:szCs w:val="18"/>
        </w:rPr>
        <w:t xml:space="preserve">: News, </w:t>
      </w:r>
      <w:proofErr w:type="gramStart"/>
      <w:r w:rsidRPr="00944637">
        <w:rPr>
          <w:rFonts w:ascii="Arial" w:eastAsia="Times New Roman" w:hAnsi="Arial" w:cs="Arial"/>
          <w:color w:val="212121"/>
          <w:sz w:val="18"/>
          <w:szCs w:val="18"/>
        </w:rPr>
        <w:t>11/29/2018</w:t>
      </w:r>
      <w:proofErr w:type="gramEnd"/>
      <w:r w:rsidRPr="00944637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</w:p>
    <w:p w14:paraId="6C36D254" w14:textId="77777777" w:rsidR="00944637" w:rsidRPr="00944637" w:rsidRDefault="00000000" w:rsidP="0094463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hyperlink r:id="rId16" w:history="1">
        <w:r w:rsidR="00944637"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https://www.artforum.com/news/high-line-invites-artists-to-imagine-new-monuments-77793</w:t>
        </w:r>
      </w:hyperlink>
    </w:p>
    <w:p w14:paraId="0E2FCB24" w14:textId="77777777" w:rsidR="00944637" w:rsidRPr="00944637" w:rsidRDefault="00944637" w:rsidP="0094463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944637">
        <w:rPr>
          <w:rFonts w:ascii="Arial" w:eastAsia="Times New Roman" w:hAnsi="Arial" w:cs="Arial"/>
          <w:color w:val="212121"/>
          <w:sz w:val="18"/>
          <w:szCs w:val="18"/>
        </w:rPr>
        <w:t xml:space="preserve">Op-Art: Monuments for a New Era, Sunday Review, New York Times, 8/12/2018 </w:t>
      </w:r>
    </w:p>
    <w:p w14:paraId="5A90E9D6" w14:textId="77777777" w:rsidR="00944637" w:rsidRPr="00944637" w:rsidRDefault="00000000" w:rsidP="00944637">
      <w:pPr>
        <w:spacing w:before="100" w:beforeAutospacing="1" w:after="100" w:afterAutospacing="1"/>
        <w:rPr>
          <w:rFonts w:ascii="Arial" w:eastAsia="Times New Roman" w:hAnsi="Arial" w:cs="Arial"/>
          <w:color w:val="0000FF"/>
          <w:sz w:val="18"/>
          <w:szCs w:val="18"/>
        </w:rPr>
      </w:pPr>
      <w:hyperlink r:id="rId17" w:history="1">
        <w:r w:rsidR="00944637"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https://www.nytimes.com/2018/08/10/opinion/charlottesville-confederate-monuments.html</w:t>
        </w:r>
      </w:hyperlink>
    </w:p>
    <w:p w14:paraId="046794B5" w14:textId="77777777" w:rsidR="00944637" w:rsidRPr="00944637" w:rsidRDefault="00944637" w:rsidP="00944637">
      <w:pPr>
        <w:spacing w:before="100" w:beforeAutospacing="1" w:after="100" w:afterAutospacing="1"/>
        <w:rPr>
          <w:rFonts w:ascii="Arial" w:eastAsia="Times New Roman" w:hAnsi="Arial" w:cs="Arial"/>
          <w:color w:val="0000FF"/>
          <w:sz w:val="18"/>
          <w:szCs w:val="18"/>
        </w:rPr>
      </w:pPr>
      <w:r w:rsidRPr="00944637">
        <w:rPr>
          <w:rFonts w:ascii="Arial" w:eastAsia="Times New Roman" w:hAnsi="Arial" w:cs="Arial"/>
          <w:color w:val="212121"/>
          <w:sz w:val="18"/>
          <w:szCs w:val="18"/>
        </w:rPr>
        <w:t xml:space="preserve">Brooklyn's Soldier Angel Inspires a Monument to Resistance, Hyperallergic, 7/20/2018 </w:t>
      </w:r>
      <w:hyperlink r:id="rId18" w:history="1">
        <w:r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https://hyperallergic.com/452371/brooklyns-soldier-angel-inspires-a-monument-to- resistance/</w:t>
        </w:r>
      </w:hyperlink>
    </w:p>
    <w:p w14:paraId="14C08EB1" w14:textId="77777777" w:rsidR="00944637" w:rsidRPr="00944637" w:rsidRDefault="00944637" w:rsidP="00944637">
      <w:pPr>
        <w:pStyle w:val="NormalWeb"/>
        <w:spacing w:before="2" w:after="2"/>
        <w:rPr>
          <w:rFonts w:ascii="Arial" w:eastAsia="Times New Roman" w:hAnsi="Arial" w:cs="Arial"/>
          <w:color w:val="0000FF"/>
          <w:sz w:val="18"/>
          <w:szCs w:val="18"/>
        </w:rPr>
      </w:pPr>
      <w:r w:rsidRPr="00944637">
        <w:rPr>
          <w:rFonts w:ascii="Arial" w:eastAsia="Times New Roman" w:hAnsi="Arial" w:cs="Arial"/>
          <w:sz w:val="18"/>
          <w:szCs w:val="18"/>
        </w:rPr>
        <w:t xml:space="preserve">Artnet News – Editor’s Picks: “Nicole Awai: Vistas” at Lesley Heller Workspace, 5/15/17 </w:t>
      </w:r>
      <w:hyperlink r:id="rId19" w:history="1">
        <w:r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https://news.artnet.com/art-world/editors-picks-may-15-952280</w:t>
        </w:r>
      </w:hyperlink>
    </w:p>
    <w:p w14:paraId="3A2ED2D9" w14:textId="77777777" w:rsidR="00944637" w:rsidRPr="00944637" w:rsidRDefault="00944637" w:rsidP="00944637">
      <w:pPr>
        <w:pStyle w:val="NormalWeb"/>
        <w:spacing w:before="2" w:after="2"/>
        <w:rPr>
          <w:rFonts w:ascii="Arial" w:eastAsia="Times New Roman" w:hAnsi="Arial" w:cs="Arial"/>
          <w:color w:val="0000FF"/>
          <w:sz w:val="18"/>
          <w:szCs w:val="18"/>
        </w:rPr>
      </w:pPr>
      <w:r w:rsidRPr="00944637">
        <w:rPr>
          <w:rFonts w:ascii="Arial" w:eastAsia="Times New Roman" w:hAnsi="Arial" w:cs="Arial"/>
          <w:color w:val="0000FF"/>
          <w:sz w:val="18"/>
          <w:szCs w:val="18"/>
        </w:rPr>
        <w:br/>
      </w:r>
      <w:r w:rsidRPr="00944637">
        <w:rPr>
          <w:rFonts w:ascii="Arial" w:eastAsia="Times New Roman" w:hAnsi="Arial" w:cs="Arial"/>
          <w:sz w:val="18"/>
          <w:szCs w:val="18"/>
        </w:rPr>
        <w:t xml:space="preserve">New York Times, Arts/White Plains, Conversation on the Female Identity, by Douglas P. Clement, 4/3/2016 </w:t>
      </w:r>
    </w:p>
    <w:p w14:paraId="315BB1AA" w14:textId="77777777" w:rsidR="00944637" w:rsidRPr="00944637" w:rsidRDefault="00000000" w:rsidP="00944637">
      <w:pPr>
        <w:pStyle w:val="NormalWeb"/>
        <w:spacing w:before="2" w:after="2"/>
        <w:rPr>
          <w:rFonts w:ascii="Arial" w:eastAsia="Times New Roman" w:hAnsi="Arial" w:cs="Arial"/>
          <w:color w:val="0000FF"/>
          <w:sz w:val="18"/>
          <w:szCs w:val="18"/>
        </w:rPr>
      </w:pPr>
      <w:hyperlink r:id="rId20" w:history="1">
        <w:r w:rsidR="00944637"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https://www.nytimes.com/2016/04/03/nyregion/the-female-identity-discussed-in-art.html</w:t>
        </w:r>
      </w:hyperlink>
    </w:p>
    <w:p w14:paraId="25BB90A4" w14:textId="77777777" w:rsidR="00944637" w:rsidRPr="00944637" w:rsidRDefault="00944637" w:rsidP="00944637">
      <w:pPr>
        <w:pStyle w:val="NormalWeb"/>
        <w:spacing w:before="2" w:after="2"/>
        <w:rPr>
          <w:rFonts w:ascii="Arial" w:eastAsia="Times New Roman" w:hAnsi="Arial" w:cs="Arial"/>
          <w:color w:val="0000FF"/>
          <w:sz w:val="18"/>
          <w:szCs w:val="18"/>
        </w:rPr>
      </w:pPr>
      <w:r w:rsidRPr="00944637">
        <w:rPr>
          <w:rFonts w:ascii="Arial" w:eastAsia="Times New Roman" w:hAnsi="Arial" w:cs="Arial"/>
          <w:color w:val="0000FF"/>
          <w:sz w:val="18"/>
          <w:szCs w:val="18"/>
        </w:rPr>
        <w:br/>
      </w:r>
      <w:r w:rsidRPr="00944637">
        <w:rPr>
          <w:rFonts w:ascii="Arial" w:eastAsia="Times New Roman" w:hAnsi="Arial" w:cs="Arial"/>
          <w:sz w:val="18"/>
          <w:szCs w:val="18"/>
        </w:rPr>
        <w:t xml:space="preserve">New York Times, Art in Review: ‘American Beauty’, by Holland Cotter, 1/24/2014 </w:t>
      </w:r>
      <w:hyperlink r:id="rId21" w:history="1">
        <w:r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https://www.nytimes.com/2014/01/24/arts/design/american-beauty.html</w:t>
        </w:r>
      </w:hyperlink>
    </w:p>
    <w:p w14:paraId="0A477F4C" w14:textId="0B6EF6DF" w:rsidR="00944637" w:rsidRPr="00944637" w:rsidRDefault="00944637" w:rsidP="00944637">
      <w:pPr>
        <w:pStyle w:val="NormalWeb"/>
        <w:spacing w:before="2" w:after="2"/>
        <w:rPr>
          <w:rFonts w:ascii="ArialMT" w:eastAsia="Times New Roman" w:hAnsi="ArialMT"/>
          <w:sz w:val="18"/>
          <w:szCs w:val="18"/>
        </w:rPr>
      </w:pPr>
    </w:p>
    <w:p w14:paraId="73EB2B65" w14:textId="77777777" w:rsidR="00944637" w:rsidRPr="00944637" w:rsidRDefault="00944637" w:rsidP="00944637">
      <w:pPr>
        <w:rPr>
          <w:rFonts w:ascii="Arial" w:hAnsi="Arial"/>
          <w:sz w:val="18"/>
          <w:szCs w:val="18"/>
        </w:rPr>
      </w:pPr>
      <w:r w:rsidRPr="00944637">
        <w:rPr>
          <w:rFonts w:ascii="Arial" w:hAnsi="Arial"/>
          <w:sz w:val="18"/>
          <w:szCs w:val="18"/>
        </w:rPr>
        <w:t>Asian Diasporic Visual Cultures and the Americas, Special Issue: The Eco Crisis, edited by Alexandra Chang, pgs. 199-207, Nicole Awai: Envisioning the Liquid Land by Nicole Awai, Volume 7: Issue 1-2: published by Brill 12/ 2022</w:t>
      </w:r>
    </w:p>
    <w:p w14:paraId="1FECC904" w14:textId="77777777" w:rsidR="00944637" w:rsidRPr="00944637" w:rsidRDefault="00000000" w:rsidP="00944637">
      <w:pPr>
        <w:spacing w:before="100" w:beforeAutospacing="1" w:after="100" w:afterAutospacing="1"/>
        <w:rPr>
          <w:rFonts w:ascii="Arial" w:eastAsia="Times New Roman" w:hAnsi="Arial" w:cs="Arial"/>
          <w:bCs/>
          <w:sz w:val="18"/>
          <w:szCs w:val="18"/>
        </w:rPr>
      </w:pPr>
      <w:hyperlink r:id="rId22" w:history="1">
        <w:r w:rsidR="00944637" w:rsidRPr="00944637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https://brill.com/view/journals/adva/7/1-2/article-p199_012.xml</w:t>
        </w:r>
      </w:hyperlink>
    </w:p>
    <w:p w14:paraId="59E853BA" w14:textId="77777777" w:rsidR="00944637" w:rsidRPr="00944637" w:rsidRDefault="00944637" w:rsidP="00944637">
      <w:pPr>
        <w:spacing w:before="100" w:beforeAutospacing="1" w:after="100" w:afterAutospacing="1"/>
        <w:rPr>
          <w:rFonts w:ascii="Arial" w:eastAsia="Times New Roman" w:hAnsi="Arial" w:cs="Arial"/>
          <w:color w:val="0F54CC"/>
          <w:sz w:val="18"/>
          <w:szCs w:val="18"/>
          <w:shd w:val="clear" w:color="auto" w:fill="FFFFFF"/>
        </w:rPr>
      </w:pPr>
      <w:r w:rsidRPr="00944637">
        <w:rPr>
          <w:rFonts w:ascii="Arial" w:eastAsia="Times New Roman" w:hAnsi="Arial" w:cs="Arial"/>
          <w:color w:val="212121"/>
          <w:sz w:val="18"/>
          <w:szCs w:val="18"/>
        </w:rPr>
        <w:t xml:space="preserve">African and Black Diaspora: An International Journal, Vol. 13, 2020, issue 2, African – Caribbean Women Interrogating Diaspora/ Post-diaspora, Picturing Theory: Nicole Awai’s Black Ooze as Post – Diaspora Expression, by Marsha Pearce, Taylor &amp; Francis, 2019. This was expanded and published by Routledge as Chapter 3 of </w:t>
      </w:r>
      <w:r w:rsidRPr="00944637">
        <w:rPr>
          <w:rFonts w:ascii="Arial" w:hAnsi="Arial"/>
          <w:sz w:val="18"/>
          <w:szCs w:val="18"/>
        </w:rPr>
        <w:t>African-Caribbean Women Interrogating Diaspora/ Post-Diaspora, edited by Suzanne Scafe and Leith Dunn, 2022</w:t>
      </w:r>
    </w:p>
    <w:p w14:paraId="40E0E607" w14:textId="77777777" w:rsidR="00944637" w:rsidRDefault="00000000" w:rsidP="00944637">
      <w:pPr>
        <w:rPr>
          <w:rStyle w:val="Hyperlink"/>
          <w:rFonts w:ascii="Arial" w:eastAsia="Times New Roman" w:hAnsi="Arial" w:cs="Arial"/>
          <w:sz w:val="18"/>
          <w:szCs w:val="18"/>
        </w:rPr>
      </w:pPr>
      <w:hyperlink r:id="rId23" w:history="1">
        <w:r w:rsidR="00944637" w:rsidRPr="00944637">
          <w:rPr>
            <w:rStyle w:val="Hyperlink"/>
            <w:rFonts w:ascii="Arial" w:eastAsia="Times New Roman" w:hAnsi="Arial" w:cs="Arial"/>
            <w:sz w:val="18"/>
            <w:szCs w:val="18"/>
          </w:rPr>
          <w:t>https://www.tandfonline.com/eprint/SNSEUIFVFTINK6GZBUS6/full?target=10.1080%2F17528631.2019.1698209&amp;</w:t>
        </w:r>
      </w:hyperlink>
    </w:p>
    <w:p w14:paraId="6736EA03" w14:textId="77777777" w:rsidR="00637164" w:rsidRDefault="00637164" w:rsidP="00944637">
      <w:pPr>
        <w:rPr>
          <w:rStyle w:val="Hyperlink"/>
          <w:rFonts w:ascii="Arial" w:eastAsia="Times New Roman" w:hAnsi="Arial" w:cs="Arial"/>
          <w:sz w:val="18"/>
          <w:szCs w:val="18"/>
        </w:rPr>
      </w:pPr>
    </w:p>
    <w:p w14:paraId="1703E5E8" w14:textId="2667065F" w:rsidR="00637164" w:rsidRDefault="00000000" w:rsidP="00944637">
      <w:pPr>
        <w:rPr>
          <w:sz w:val="18"/>
          <w:szCs w:val="18"/>
        </w:rPr>
      </w:pPr>
      <w:hyperlink r:id="rId24" w:history="1">
        <w:r w:rsidR="00637164" w:rsidRPr="0083296D">
          <w:rPr>
            <w:rStyle w:val="Hyperlink"/>
            <w:sz w:val="18"/>
            <w:szCs w:val="18"/>
          </w:rPr>
          <w:t>https://www.joanmitchellfoundation.org/search-results?query=Nicole%20Awai</w:t>
        </w:r>
      </w:hyperlink>
    </w:p>
    <w:p w14:paraId="15B6D251" w14:textId="77777777" w:rsidR="00637164" w:rsidRPr="00944637" w:rsidRDefault="00637164" w:rsidP="00944637">
      <w:pPr>
        <w:rPr>
          <w:sz w:val="18"/>
          <w:szCs w:val="18"/>
        </w:rPr>
      </w:pPr>
    </w:p>
    <w:p w14:paraId="38C191F6" w14:textId="77777777" w:rsidR="00944637" w:rsidRDefault="00944637">
      <w:pPr>
        <w:rPr>
          <w:rFonts w:ascii="Arial" w:hAnsi="Arial"/>
          <w:sz w:val="18"/>
          <w:szCs w:val="18"/>
        </w:rPr>
      </w:pPr>
    </w:p>
    <w:p w14:paraId="1E375BDB" w14:textId="37E86B6C" w:rsidR="00637164" w:rsidRDefault="00000000">
      <w:pPr>
        <w:rPr>
          <w:rFonts w:ascii="Arial" w:hAnsi="Arial"/>
          <w:sz w:val="18"/>
          <w:szCs w:val="18"/>
        </w:rPr>
      </w:pPr>
      <w:hyperlink r:id="rId25" w:history="1">
        <w:r w:rsidR="00637164" w:rsidRPr="0083296D">
          <w:rPr>
            <w:rStyle w:val="Hyperlink"/>
            <w:rFonts w:ascii="Arial" w:hAnsi="Arial"/>
            <w:sz w:val="18"/>
            <w:szCs w:val="18"/>
          </w:rPr>
          <w:t>https://www.joanmitchellfoundation.org/journal/2011-painters-sculptors-grant-program-recipients</w:t>
        </w:r>
      </w:hyperlink>
    </w:p>
    <w:p w14:paraId="78992005" w14:textId="77777777" w:rsidR="00637164" w:rsidRDefault="00637164">
      <w:pPr>
        <w:rPr>
          <w:rFonts w:ascii="Arial" w:hAnsi="Arial"/>
          <w:sz w:val="18"/>
          <w:szCs w:val="18"/>
        </w:rPr>
      </w:pPr>
    </w:p>
    <w:p w14:paraId="3687983A" w14:textId="2ADCF980" w:rsidR="00690DBF" w:rsidRPr="00690DBF" w:rsidRDefault="00690DBF">
      <w:pPr>
        <w:rPr>
          <w:rFonts w:ascii="Arial" w:hAnsi="Arial" w:cs="Arial"/>
          <w:sz w:val="20"/>
        </w:rPr>
      </w:pPr>
      <w:r w:rsidRPr="00690DBF">
        <w:rPr>
          <w:rStyle w:val="Strong"/>
          <w:rFonts w:ascii="Arial" w:hAnsi="Arial" w:cs="Arial"/>
          <w:color w:val="626262"/>
          <w:spacing w:val="5"/>
          <w:sz w:val="20"/>
        </w:rPr>
        <w:t>Tatiana Flores &amp; Michelle Stephens</w:t>
      </w:r>
      <w:r w:rsidRPr="00690DBF">
        <w:rPr>
          <w:rStyle w:val="Emphasis"/>
          <w:rFonts w:ascii="Arial" w:hAnsi="Arial" w:cs="Arial"/>
          <w:b/>
          <w:bCs/>
          <w:color w:val="626262"/>
          <w:spacing w:val="5"/>
          <w:sz w:val="20"/>
        </w:rPr>
        <w:t>, “Relational Undercurrents: Contemporary Art of the Caribbean Archipelago,</w:t>
      </w:r>
      <w:r w:rsidRPr="00690DBF">
        <w:rPr>
          <w:rStyle w:val="Strong"/>
          <w:rFonts w:ascii="Arial" w:hAnsi="Arial" w:cs="Arial"/>
          <w:color w:val="626262"/>
          <w:spacing w:val="5"/>
          <w:sz w:val="20"/>
        </w:rPr>
        <w:t>” MOLAA:</w:t>
      </w:r>
      <w:r w:rsidRPr="00690DBF">
        <w:rPr>
          <w:rFonts w:ascii="Arial" w:hAnsi="Arial" w:cs="Arial"/>
          <w:color w:val="626262"/>
          <w:spacing w:val="5"/>
          <w:sz w:val="20"/>
          <w:shd w:val="clear" w:color="auto" w:fill="FFFFFF"/>
        </w:rPr>
        <w:t> Landscape Ecologies – Relational Undercurrents: Contemporary Art of the Caribbean Archipelago (9/16/17 to 3/4/2018)</w:t>
      </w:r>
    </w:p>
    <w:p w14:paraId="7472E140" w14:textId="1F1E8598" w:rsidR="00690DBF" w:rsidRDefault="00690DBF">
      <w:pPr>
        <w:rPr>
          <w:rFonts w:ascii="Arial" w:hAnsi="Arial"/>
          <w:sz w:val="18"/>
          <w:szCs w:val="18"/>
        </w:rPr>
      </w:pPr>
      <w:hyperlink r:id="rId26" w:history="1">
        <w:r w:rsidRPr="00446E82">
          <w:rPr>
            <w:rStyle w:val="Hyperlink"/>
            <w:rFonts w:ascii="Arial" w:hAnsi="Arial"/>
            <w:sz w:val="18"/>
            <w:szCs w:val="18"/>
          </w:rPr>
          <w:t>https://www.artealdia.com/News/MOLAA-presents-Relational-Undercurrents-Contemporary-Art-of-the-Caribbean-Archipelago</w:t>
        </w:r>
      </w:hyperlink>
    </w:p>
    <w:p w14:paraId="3B31F69F" w14:textId="77777777" w:rsidR="00690DBF" w:rsidRPr="00790392" w:rsidRDefault="00690DBF">
      <w:pPr>
        <w:rPr>
          <w:rFonts w:ascii="Arial" w:hAnsi="Arial"/>
          <w:sz w:val="18"/>
          <w:szCs w:val="18"/>
        </w:rPr>
      </w:pPr>
    </w:p>
    <w:sectPr w:rsidR="00690DBF" w:rsidRPr="007903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99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6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 w16cid:durableId="142699853">
    <w:abstractNumId w:val="0"/>
  </w:num>
  <w:num w:numId="2" w16cid:durableId="1607152178">
    <w:abstractNumId w:val="1"/>
  </w:num>
  <w:num w:numId="3" w16cid:durableId="182061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BF"/>
    <w:rsid w:val="00043916"/>
    <w:rsid w:val="00055699"/>
    <w:rsid w:val="00065D53"/>
    <w:rsid w:val="000660A3"/>
    <w:rsid w:val="00071F86"/>
    <w:rsid w:val="00084CA7"/>
    <w:rsid w:val="000873CB"/>
    <w:rsid w:val="000B156E"/>
    <w:rsid w:val="000C3156"/>
    <w:rsid w:val="000D09A1"/>
    <w:rsid w:val="000F0B12"/>
    <w:rsid w:val="000F7BB7"/>
    <w:rsid w:val="001012BD"/>
    <w:rsid w:val="0010210F"/>
    <w:rsid w:val="0011571B"/>
    <w:rsid w:val="00131489"/>
    <w:rsid w:val="00150A9B"/>
    <w:rsid w:val="001526C0"/>
    <w:rsid w:val="00154725"/>
    <w:rsid w:val="00164140"/>
    <w:rsid w:val="00177015"/>
    <w:rsid w:val="001772F5"/>
    <w:rsid w:val="00181A78"/>
    <w:rsid w:val="00184F54"/>
    <w:rsid w:val="00196B31"/>
    <w:rsid w:val="001A216F"/>
    <w:rsid w:val="001D4A84"/>
    <w:rsid w:val="001F3AB4"/>
    <w:rsid w:val="00214279"/>
    <w:rsid w:val="002558A7"/>
    <w:rsid w:val="00266C75"/>
    <w:rsid w:val="00274D4F"/>
    <w:rsid w:val="00297DAE"/>
    <w:rsid w:val="002E0312"/>
    <w:rsid w:val="002E0612"/>
    <w:rsid w:val="002E1E29"/>
    <w:rsid w:val="002F7D96"/>
    <w:rsid w:val="0030044B"/>
    <w:rsid w:val="00312D40"/>
    <w:rsid w:val="00316FF3"/>
    <w:rsid w:val="00317707"/>
    <w:rsid w:val="00322A5D"/>
    <w:rsid w:val="0033352B"/>
    <w:rsid w:val="00334EC9"/>
    <w:rsid w:val="00341A3B"/>
    <w:rsid w:val="003469E6"/>
    <w:rsid w:val="00350A04"/>
    <w:rsid w:val="00366F28"/>
    <w:rsid w:val="003A3BA4"/>
    <w:rsid w:val="003A3D16"/>
    <w:rsid w:val="003B1AAC"/>
    <w:rsid w:val="003B2C60"/>
    <w:rsid w:val="003D3F0E"/>
    <w:rsid w:val="003D6A6E"/>
    <w:rsid w:val="003D7363"/>
    <w:rsid w:val="003E0374"/>
    <w:rsid w:val="003E0D5C"/>
    <w:rsid w:val="003F487E"/>
    <w:rsid w:val="00400D1F"/>
    <w:rsid w:val="0042215C"/>
    <w:rsid w:val="00431D71"/>
    <w:rsid w:val="00436151"/>
    <w:rsid w:val="00440284"/>
    <w:rsid w:val="00455C1A"/>
    <w:rsid w:val="004572E6"/>
    <w:rsid w:val="004630A3"/>
    <w:rsid w:val="004650FE"/>
    <w:rsid w:val="004816CB"/>
    <w:rsid w:val="00482156"/>
    <w:rsid w:val="004A6F72"/>
    <w:rsid w:val="004B0458"/>
    <w:rsid w:val="004B7F08"/>
    <w:rsid w:val="004C2AD9"/>
    <w:rsid w:val="004C663A"/>
    <w:rsid w:val="004D5385"/>
    <w:rsid w:val="004D5D22"/>
    <w:rsid w:val="004D7D24"/>
    <w:rsid w:val="005021A6"/>
    <w:rsid w:val="0051351B"/>
    <w:rsid w:val="00540056"/>
    <w:rsid w:val="00541604"/>
    <w:rsid w:val="0054178E"/>
    <w:rsid w:val="005662BF"/>
    <w:rsid w:val="005663BD"/>
    <w:rsid w:val="005917CA"/>
    <w:rsid w:val="00592A36"/>
    <w:rsid w:val="005A6530"/>
    <w:rsid w:val="005B1EB7"/>
    <w:rsid w:val="005B3206"/>
    <w:rsid w:val="005B6406"/>
    <w:rsid w:val="005E3E74"/>
    <w:rsid w:val="0061012E"/>
    <w:rsid w:val="00631F79"/>
    <w:rsid w:val="00635639"/>
    <w:rsid w:val="00637164"/>
    <w:rsid w:val="0065491C"/>
    <w:rsid w:val="00663D26"/>
    <w:rsid w:val="00664BC1"/>
    <w:rsid w:val="0068065F"/>
    <w:rsid w:val="00684C8F"/>
    <w:rsid w:val="0068568C"/>
    <w:rsid w:val="0068681C"/>
    <w:rsid w:val="00690DBF"/>
    <w:rsid w:val="006A1C33"/>
    <w:rsid w:val="006A447B"/>
    <w:rsid w:val="006A6476"/>
    <w:rsid w:val="006B2860"/>
    <w:rsid w:val="006C1BA7"/>
    <w:rsid w:val="006C72B6"/>
    <w:rsid w:val="006D5BC5"/>
    <w:rsid w:val="006E6493"/>
    <w:rsid w:val="006F4AE7"/>
    <w:rsid w:val="006F4BBE"/>
    <w:rsid w:val="007108AC"/>
    <w:rsid w:val="0071303C"/>
    <w:rsid w:val="007157DE"/>
    <w:rsid w:val="00734AE6"/>
    <w:rsid w:val="00740995"/>
    <w:rsid w:val="007618F0"/>
    <w:rsid w:val="00766CCF"/>
    <w:rsid w:val="0077229F"/>
    <w:rsid w:val="0078675F"/>
    <w:rsid w:val="00790392"/>
    <w:rsid w:val="007A7AFB"/>
    <w:rsid w:val="007B3B77"/>
    <w:rsid w:val="007B5331"/>
    <w:rsid w:val="007B7526"/>
    <w:rsid w:val="007C2BF9"/>
    <w:rsid w:val="007C6BD3"/>
    <w:rsid w:val="007D6416"/>
    <w:rsid w:val="007F204A"/>
    <w:rsid w:val="0080292C"/>
    <w:rsid w:val="0083270D"/>
    <w:rsid w:val="00835BC2"/>
    <w:rsid w:val="00842045"/>
    <w:rsid w:val="008433F8"/>
    <w:rsid w:val="00852FE2"/>
    <w:rsid w:val="008569AC"/>
    <w:rsid w:val="008578BF"/>
    <w:rsid w:val="0086103E"/>
    <w:rsid w:val="00871C95"/>
    <w:rsid w:val="008722EA"/>
    <w:rsid w:val="00884E70"/>
    <w:rsid w:val="00885A65"/>
    <w:rsid w:val="00885C23"/>
    <w:rsid w:val="008A2DA1"/>
    <w:rsid w:val="008B473B"/>
    <w:rsid w:val="008C44D6"/>
    <w:rsid w:val="008D1CCA"/>
    <w:rsid w:val="008D1D35"/>
    <w:rsid w:val="008D4EC2"/>
    <w:rsid w:val="008E1188"/>
    <w:rsid w:val="008E6CB5"/>
    <w:rsid w:val="00906E88"/>
    <w:rsid w:val="00911CA8"/>
    <w:rsid w:val="00917AA4"/>
    <w:rsid w:val="00927A2B"/>
    <w:rsid w:val="009413C6"/>
    <w:rsid w:val="00944637"/>
    <w:rsid w:val="009559F6"/>
    <w:rsid w:val="0097662B"/>
    <w:rsid w:val="009A0700"/>
    <w:rsid w:val="009B7589"/>
    <w:rsid w:val="009C4897"/>
    <w:rsid w:val="009F2C83"/>
    <w:rsid w:val="009F3685"/>
    <w:rsid w:val="00A05A92"/>
    <w:rsid w:val="00A07A60"/>
    <w:rsid w:val="00A124B4"/>
    <w:rsid w:val="00A22447"/>
    <w:rsid w:val="00A23234"/>
    <w:rsid w:val="00A44A9B"/>
    <w:rsid w:val="00A47127"/>
    <w:rsid w:val="00A531CC"/>
    <w:rsid w:val="00A55BAE"/>
    <w:rsid w:val="00A56628"/>
    <w:rsid w:val="00A82D85"/>
    <w:rsid w:val="00AA114D"/>
    <w:rsid w:val="00AA6573"/>
    <w:rsid w:val="00AB4660"/>
    <w:rsid w:val="00AB699A"/>
    <w:rsid w:val="00AB7547"/>
    <w:rsid w:val="00AC62B4"/>
    <w:rsid w:val="00AD04B9"/>
    <w:rsid w:val="00AE33ED"/>
    <w:rsid w:val="00B0311A"/>
    <w:rsid w:val="00B108DE"/>
    <w:rsid w:val="00B12E76"/>
    <w:rsid w:val="00B16488"/>
    <w:rsid w:val="00B165C1"/>
    <w:rsid w:val="00B21050"/>
    <w:rsid w:val="00B475F3"/>
    <w:rsid w:val="00B56248"/>
    <w:rsid w:val="00B56C7A"/>
    <w:rsid w:val="00B6040D"/>
    <w:rsid w:val="00B60F41"/>
    <w:rsid w:val="00B75D3C"/>
    <w:rsid w:val="00B91730"/>
    <w:rsid w:val="00BB0BDC"/>
    <w:rsid w:val="00BC275E"/>
    <w:rsid w:val="00BC666F"/>
    <w:rsid w:val="00BC689D"/>
    <w:rsid w:val="00BC6A4F"/>
    <w:rsid w:val="00BD13EA"/>
    <w:rsid w:val="00C5078B"/>
    <w:rsid w:val="00C51D6B"/>
    <w:rsid w:val="00C54CC7"/>
    <w:rsid w:val="00C60A45"/>
    <w:rsid w:val="00C61F6F"/>
    <w:rsid w:val="00C80B64"/>
    <w:rsid w:val="00C94957"/>
    <w:rsid w:val="00C9549D"/>
    <w:rsid w:val="00CA1899"/>
    <w:rsid w:val="00CE0FA0"/>
    <w:rsid w:val="00CE5300"/>
    <w:rsid w:val="00D0022D"/>
    <w:rsid w:val="00D2336F"/>
    <w:rsid w:val="00D24566"/>
    <w:rsid w:val="00D30B3E"/>
    <w:rsid w:val="00D31C3D"/>
    <w:rsid w:val="00D6544E"/>
    <w:rsid w:val="00D77C42"/>
    <w:rsid w:val="00D81ADA"/>
    <w:rsid w:val="00DA1E13"/>
    <w:rsid w:val="00DB796A"/>
    <w:rsid w:val="00DD3F6C"/>
    <w:rsid w:val="00DD5F94"/>
    <w:rsid w:val="00DE7662"/>
    <w:rsid w:val="00E00F95"/>
    <w:rsid w:val="00E01BCF"/>
    <w:rsid w:val="00E13E37"/>
    <w:rsid w:val="00E23D2A"/>
    <w:rsid w:val="00E3113F"/>
    <w:rsid w:val="00E52779"/>
    <w:rsid w:val="00E5512F"/>
    <w:rsid w:val="00E63354"/>
    <w:rsid w:val="00E63B9B"/>
    <w:rsid w:val="00E65D4B"/>
    <w:rsid w:val="00E7002E"/>
    <w:rsid w:val="00E933CA"/>
    <w:rsid w:val="00E9602A"/>
    <w:rsid w:val="00EA725B"/>
    <w:rsid w:val="00EB0DB3"/>
    <w:rsid w:val="00EB1359"/>
    <w:rsid w:val="00EC0527"/>
    <w:rsid w:val="00EC4B51"/>
    <w:rsid w:val="00EC51C5"/>
    <w:rsid w:val="00ED6192"/>
    <w:rsid w:val="00EF44B5"/>
    <w:rsid w:val="00F247E4"/>
    <w:rsid w:val="00F4477E"/>
    <w:rsid w:val="00F5613E"/>
    <w:rsid w:val="00F85673"/>
    <w:rsid w:val="00FD64D4"/>
    <w:rsid w:val="00FF7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AE0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720" w:firstLine="7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Times New Roman" w:hAnsi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jc w:val="both"/>
      <w:outlineLvl w:val="3"/>
    </w:pPr>
    <w:rPr>
      <w:rFonts w:ascii="Arial" w:hAnsi="Arial"/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11F8D"/>
    <w:pPr>
      <w:spacing w:before="240" w:after="60"/>
      <w:outlineLvl w:val="6"/>
    </w:pPr>
    <w:rPr>
      <w:rFonts w:ascii="Cambria" w:eastAsia="Times New Roman" w:hAnsi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/>
      <w:color w:val="000000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3582"/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582"/>
    <w:rPr>
      <w:rFonts w:ascii="Lucida Grande" w:hAnsi="Lucida Grande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11F8D"/>
    <w:rPr>
      <w:rFonts w:ascii="Cambria" w:eastAsia="Times New Roman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11F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11F8D"/>
    <w:rPr>
      <w:sz w:val="24"/>
    </w:rPr>
  </w:style>
  <w:style w:type="paragraph" w:styleId="BodyText3">
    <w:name w:val="Body Text 3"/>
    <w:basedOn w:val="Normal"/>
    <w:link w:val="BodyText3Char"/>
    <w:rsid w:val="00011F8D"/>
    <w:pPr>
      <w:tabs>
        <w:tab w:val="left" w:pos="3960"/>
      </w:tabs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011F8D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11F8D"/>
    <w:rPr>
      <w:rFonts w:ascii="Arial" w:hAnsi="Arial"/>
      <w:b/>
      <w:sz w:val="22"/>
    </w:rPr>
  </w:style>
  <w:style w:type="character" w:customStyle="1" w:styleId="messagebody">
    <w:name w:val="messagebody"/>
    <w:basedOn w:val="DefaultParagraphFont"/>
    <w:rsid w:val="00011F8D"/>
  </w:style>
  <w:style w:type="character" w:customStyle="1" w:styleId="Heading1Char">
    <w:name w:val="Heading 1 Char"/>
    <w:basedOn w:val="DefaultParagraphFont"/>
    <w:link w:val="Heading1"/>
    <w:rsid w:val="00982682"/>
    <w:rPr>
      <w:rFonts w:ascii="Arial" w:hAnsi="Arial"/>
      <w:b/>
      <w:sz w:val="24"/>
    </w:rPr>
  </w:style>
  <w:style w:type="paragraph" w:styleId="NormalWeb">
    <w:name w:val="Normal (Web)"/>
    <w:basedOn w:val="Normal"/>
    <w:uiPriority w:val="99"/>
    <w:rsid w:val="00A20DC6"/>
    <w:pPr>
      <w:spacing w:beforeLines="1" w:afterLines="1"/>
    </w:pPr>
    <w:rPr>
      <w:rFonts w:eastAsia="Cambria"/>
      <w:sz w:val="20"/>
    </w:rPr>
  </w:style>
  <w:style w:type="character" w:customStyle="1" w:styleId="Heading2Char">
    <w:name w:val="Heading 2 Char"/>
    <w:basedOn w:val="DefaultParagraphFont"/>
    <w:link w:val="Heading2"/>
    <w:rsid w:val="00326B4C"/>
    <w:rPr>
      <w:rFonts w:ascii="Times New Roman" w:hAnsi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532235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532235"/>
    <w:rPr>
      <w:rFonts w:ascii="Arial" w:hAnsi="Arial"/>
      <w:b/>
      <w:color w:val="000000"/>
      <w:sz w:val="22"/>
    </w:rPr>
  </w:style>
  <w:style w:type="character" w:customStyle="1" w:styleId="address">
    <w:name w:val="address"/>
    <w:basedOn w:val="DefaultParagraphFont"/>
    <w:rsid w:val="00F71E53"/>
  </w:style>
  <w:style w:type="character" w:styleId="UnresolvedMention">
    <w:name w:val="Unresolved Mention"/>
    <w:basedOn w:val="DefaultParagraphFont"/>
    <w:uiPriority w:val="99"/>
    <w:rsid w:val="0065491C"/>
    <w:rPr>
      <w:color w:val="605E5C"/>
      <w:shd w:val="clear" w:color="auto" w:fill="E1DFDD"/>
    </w:rPr>
  </w:style>
  <w:style w:type="character" w:customStyle="1" w:styleId="specialtitle">
    <w:name w:val="specialtitle"/>
    <w:basedOn w:val="DefaultParagraphFont"/>
    <w:rsid w:val="006D5BC5"/>
  </w:style>
  <w:style w:type="character" w:styleId="Strong">
    <w:name w:val="Strong"/>
    <w:basedOn w:val="DefaultParagraphFont"/>
    <w:uiPriority w:val="22"/>
    <w:qFormat/>
    <w:rsid w:val="00690DBF"/>
    <w:rPr>
      <w:b/>
      <w:bCs/>
    </w:rPr>
  </w:style>
  <w:style w:type="character" w:styleId="Emphasis">
    <w:name w:val="Emphasis"/>
    <w:basedOn w:val="DefaultParagraphFont"/>
    <w:uiPriority w:val="20"/>
    <w:qFormat/>
    <w:rsid w:val="00690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axe.net/" TargetMode="External"/><Relationship Id="rId13" Type="http://schemas.openxmlformats.org/officeDocument/2006/relationships/hyperlink" Target="https://www.tate.org.uk/whats-on/tate-britain/life-between-islands/worlding-through-caribbean" TargetMode="External"/><Relationship Id="rId18" Type="http://schemas.openxmlformats.org/officeDocument/2006/relationships/hyperlink" Target="https://hyperallergic.com/452371/brooklyns-soldier-angel-inspires-a-monument-to-%20resistance/" TargetMode="External"/><Relationship Id="rId26" Type="http://schemas.openxmlformats.org/officeDocument/2006/relationships/hyperlink" Target="https://www.artealdia.com/News/MOLAA-presents-Relational-Undercurrents-Contemporary-Art-of-the-Caribbean-Archipela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ytimes.com/2014/01/24/arts/design/american-beauty.html" TargetMode="External"/><Relationship Id="rId7" Type="http://schemas.openxmlformats.org/officeDocument/2006/relationships/hyperlink" Target="https://www.nicoleawai.com" TargetMode="External"/><Relationship Id="rId12" Type="http://schemas.openxmlformats.org/officeDocument/2006/relationships/hyperlink" Target="https://www.youtube.com/watch?v=4c2Cvbwll8U" TargetMode="External"/><Relationship Id="rId17" Type="http://schemas.openxmlformats.org/officeDocument/2006/relationships/hyperlink" Target="https://www.nytimes.com/2018/08/10/opinion/charlottesville-confederate-monuments.html" TargetMode="External"/><Relationship Id="rId25" Type="http://schemas.openxmlformats.org/officeDocument/2006/relationships/hyperlink" Target="https://www.joanmitchellfoundation.org/journal/2011-painters-sculptors-grant-program-recipie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tforum.com/news/high-line-invites-artists-to-imagine-new-monuments-77793" TargetMode="External"/><Relationship Id="rId20" Type="http://schemas.openxmlformats.org/officeDocument/2006/relationships/hyperlink" Target="https://www.nytimes.com/2016/04/03/nyregion/the-female-identity-discussed-in-ar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wai1060@gmail.com" TargetMode="External"/><Relationship Id="rId11" Type="http://schemas.openxmlformats.org/officeDocument/2006/relationships/hyperlink" Target="https://brill.com/view/journals/nwig/97/3-4/article-p396_36.xml" TargetMode="External"/><Relationship Id="rId24" Type="http://schemas.openxmlformats.org/officeDocument/2006/relationships/hyperlink" Target="https://www.joanmitchellfoundation.org/search-results?query=Nicole%20Aw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rebralwomen.com/2020/08/26/episode-30-a-conversation-with-nicole-awai/" TargetMode="External"/><Relationship Id="rId23" Type="http://schemas.openxmlformats.org/officeDocument/2006/relationships/hyperlink" Target="https://www.tandfonline.com/eprint/SNSEUIFVFTINK6GZBUS6/full?target=10.1080%2F17528631.2019.1698209&amp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aylorfrancis.com/chapters/edit/10.4324/9781003152262-24/afterlives-futurelives-roshini-kempadoo" TargetMode="External"/><Relationship Id="rId19" Type="http://schemas.openxmlformats.org/officeDocument/2006/relationships/hyperlink" Target="https://news.artnet.com/art-world/editors-picks-may-15-9522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avorpill.net/" TargetMode="External"/><Relationship Id="rId14" Type="http://schemas.openxmlformats.org/officeDocument/2006/relationships/hyperlink" Target="https://sightlinesmag.org/three-in-houston-nicole-awai-robert-ruello-and-jamey-hart" TargetMode="External"/><Relationship Id="rId22" Type="http://schemas.openxmlformats.org/officeDocument/2006/relationships/hyperlink" Target="https://brill.com/view/journals/adva/7/1-2/article-p199_012.x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B3F2D-C3F3-C845-B040-4D54ABAF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4073</Words>
  <Characters>23218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SENSATION CODE</vt:lpstr>
    </vt:vector>
  </TitlesOfParts>
  <Company>a</Company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SENSATION CODE</dc:title>
  <dc:subject/>
  <dc:creator>n</dc:creator>
  <cp:keywords/>
  <cp:lastModifiedBy>awai1060@gmail.com</cp:lastModifiedBy>
  <cp:revision>12</cp:revision>
  <cp:lastPrinted>2010-11-15T07:07:00Z</cp:lastPrinted>
  <dcterms:created xsi:type="dcterms:W3CDTF">2023-09-14T20:01:00Z</dcterms:created>
  <dcterms:modified xsi:type="dcterms:W3CDTF">2024-04-14T15:04:00Z</dcterms:modified>
</cp:coreProperties>
</file>